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A341D" w14:textId="77777777" w:rsidR="00A23B3E" w:rsidRDefault="00A23B3E" w:rsidP="00BB116C">
      <w:pPr>
        <w:pStyle w:val="Titolo1"/>
        <w:jc w:val="center"/>
        <w:rPr>
          <w:sz w:val="20"/>
          <w:szCs w:val="20"/>
        </w:rPr>
      </w:pPr>
      <w:bookmarkStart w:id="0" w:name="_GoBack"/>
      <w:bookmarkEnd w:id="0"/>
      <w:r>
        <w:t>Allegato</w:t>
      </w:r>
    </w:p>
    <w:p w14:paraId="230E1195" w14:textId="77777777" w:rsidR="00A23B3E" w:rsidRDefault="00A23B3E">
      <w:pPr>
        <w:spacing w:before="0" w:after="0"/>
        <w:rPr>
          <w:sz w:val="20"/>
          <w:szCs w:val="20"/>
        </w:rPr>
      </w:pPr>
    </w:p>
    <w:p w14:paraId="6DC53AD2" w14:textId="77777777" w:rsidR="00A23B3E" w:rsidRDefault="00A23B3E">
      <w:pPr>
        <w:pStyle w:val="Annexetitre"/>
        <w:spacing w:before="0" w:after="0"/>
        <w:jc w:val="both"/>
        <w:rPr>
          <w:caps/>
          <w:sz w:val="16"/>
          <w:szCs w:val="16"/>
          <w:u w:val="none"/>
        </w:rPr>
      </w:pPr>
    </w:p>
    <w:p w14:paraId="426E853F" w14:textId="77777777" w:rsidR="00A23B3E" w:rsidRDefault="00A23B3E" w:rsidP="00A30CBB">
      <w:pPr>
        <w:pStyle w:val="Annexetitre"/>
        <w:spacing w:before="0" w:after="0"/>
      </w:pPr>
      <w:r>
        <w:rPr>
          <w:caps/>
          <w:sz w:val="16"/>
          <w:szCs w:val="16"/>
          <w:u w:val="none"/>
        </w:rPr>
        <w:t>Modello di formulario per</w:t>
      </w:r>
      <w:r w:rsidR="00100508">
        <w:rPr>
          <w:caps/>
          <w:sz w:val="16"/>
          <w:szCs w:val="16"/>
          <w:u w:val="none"/>
        </w:rPr>
        <w:t xml:space="preserve"> </w:t>
      </w:r>
      <w:r>
        <w:rPr>
          <w:caps/>
          <w:sz w:val="16"/>
          <w:szCs w:val="16"/>
          <w:u w:val="none"/>
        </w:rPr>
        <w:t>il documento di gara unico europeo (DGUE)</w:t>
      </w:r>
    </w:p>
    <w:p w14:paraId="24FA9E93" w14:textId="77777777" w:rsidR="00A23B3E" w:rsidRDefault="00A23B3E" w:rsidP="00FB3543">
      <w:pPr>
        <w:spacing w:before="0" w:after="0"/>
      </w:pPr>
    </w:p>
    <w:p w14:paraId="3DA23B54"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3CADBC3" w14:textId="77777777" w:rsidR="00A23B3E" w:rsidRDefault="00A23B3E">
      <w:pPr>
        <w:spacing w:before="0" w:after="0"/>
      </w:pPr>
    </w:p>
    <w:p w14:paraId="685D7DF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5B53F9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554A6A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B89E34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3E104D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A82A09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0579274" w14:textId="77777777" w:rsidR="00FB3543" w:rsidRDefault="00FB3543" w:rsidP="00FB3543">
      <w:pPr>
        <w:pStyle w:val="SectionTitle"/>
        <w:spacing w:before="0" w:after="0"/>
        <w:jc w:val="both"/>
        <w:rPr>
          <w:rFonts w:ascii="Arial" w:hAnsi="Arial" w:cs="Arial"/>
          <w:b w:val="0"/>
          <w:caps/>
          <w:sz w:val="16"/>
          <w:szCs w:val="16"/>
        </w:rPr>
      </w:pPr>
    </w:p>
    <w:p w14:paraId="2A9A3E90"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A5EECA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F21E3D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9DAC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AAD94" w14:textId="77777777" w:rsidR="00A23B3E" w:rsidRDefault="00A23B3E">
            <w:r>
              <w:rPr>
                <w:rFonts w:ascii="Arial" w:hAnsi="Arial" w:cs="Arial"/>
                <w:b/>
                <w:sz w:val="14"/>
                <w:szCs w:val="14"/>
              </w:rPr>
              <w:t>Risposta:</w:t>
            </w:r>
          </w:p>
        </w:tc>
      </w:tr>
      <w:tr w:rsidR="00A23B3E" w14:paraId="0E34D55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E06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AB91ED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22F5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423F372F" w14:textId="77777777" w:rsidR="00A23B3E" w:rsidRPr="003A443E" w:rsidRDefault="00A23B3E">
            <w:pPr>
              <w:rPr>
                <w:color w:val="000000"/>
              </w:rPr>
            </w:pPr>
            <w:r w:rsidRPr="003A443E">
              <w:rPr>
                <w:rFonts w:ascii="Arial" w:hAnsi="Arial" w:cs="Arial"/>
                <w:color w:val="000000"/>
                <w:sz w:val="14"/>
                <w:szCs w:val="14"/>
              </w:rPr>
              <w:t>[   ]</w:t>
            </w:r>
          </w:p>
        </w:tc>
      </w:tr>
      <w:tr w:rsidR="00A23B3E" w14:paraId="20FA3E9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997EB"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5CB04" w14:textId="77777777" w:rsidR="00A23B3E" w:rsidRDefault="00A23B3E">
            <w:r>
              <w:rPr>
                <w:rFonts w:ascii="Arial" w:hAnsi="Arial" w:cs="Arial"/>
                <w:b/>
                <w:sz w:val="14"/>
                <w:szCs w:val="14"/>
              </w:rPr>
              <w:t>Risposta:</w:t>
            </w:r>
          </w:p>
        </w:tc>
      </w:tr>
      <w:tr w:rsidR="00A23B3E" w14:paraId="75559A3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FA3C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B1EB4" w14:textId="77777777" w:rsidR="00A23B3E" w:rsidRDefault="00A23B3E">
            <w:r>
              <w:rPr>
                <w:rFonts w:ascii="Arial" w:hAnsi="Arial" w:cs="Arial"/>
                <w:sz w:val="14"/>
                <w:szCs w:val="14"/>
              </w:rPr>
              <w:t>[   ]</w:t>
            </w:r>
          </w:p>
        </w:tc>
      </w:tr>
      <w:tr w:rsidR="00A23B3E" w14:paraId="33C73DE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9D3A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94C77" w14:textId="77777777" w:rsidR="00A23B3E" w:rsidRDefault="00A23B3E">
            <w:r>
              <w:rPr>
                <w:rFonts w:ascii="Arial" w:hAnsi="Arial" w:cs="Arial"/>
                <w:sz w:val="14"/>
                <w:szCs w:val="14"/>
              </w:rPr>
              <w:t>[   ]</w:t>
            </w:r>
          </w:p>
        </w:tc>
      </w:tr>
      <w:tr w:rsidR="00A23B3E" w14:paraId="704DD8C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DD9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BBFFB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F169F5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EBA55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83217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64AA3205" w14:textId="77777777" w:rsidR="00A23B3E" w:rsidRPr="003A443E" w:rsidRDefault="00A23B3E">
            <w:pPr>
              <w:rPr>
                <w:color w:val="000000"/>
              </w:rPr>
            </w:pPr>
            <w:r w:rsidRPr="003A443E">
              <w:rPr>
                <w:rFonts w:ascii="Arial" w:hAnsi="Arial" w:cs="Arial"/>
                <w:color w:val="000000"/>
                <w:sz w:val="14"/>
                <w:szCs w:val="14"/>
              </w:rPr>
              <w:t xml:space="preserve">[  ] </w:t>
            </w:r>
          </w:p>
        </w:tc>
      </w:tr>
    </w:tbl>
    <w:p w14:paraId="7582713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83ED8F3"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15A72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0D39F7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B9C0C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25950B" w14:textId="77777777" w:rsidR="00A23B3E" w:rsidRDefault="00A23B3E">
            <w:pPr>
              <w:pStyle w:val="Text1"/>
              <w:ind w:left="0"/>
            </w:pPr>
            <w:r>
              <w:rPr>
                <w:rFonts w:ascii="Arial" w:hAnsi="Arial" w:cs="Arial"/>
                <w:b/>
                <w:sz w:val="14"/>
                <w:szCs w:val="14"/>
              </w:rPr>
              <w:t>Risposta:</w:t>
            </w:r>
          </w:p>
        </w:tc>
      </w:tr>
      <w:tr w:rsidR="00A23B3E" w14:paraId="3CFAEC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9A45B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7260DE" w14:textId="77777777" w:rsidR="00A23B3E" w:rsidRDefault="00A23B3E">
            <w:pPr>
              <w:pStyle w:val="Text1"/>
              <w:ind w:left="0"/>
            </w:pPr>
            <w:r>
              <w:rPr>
                <w:rFonts w:ascii="Arial" w:hAnsi="Arial" w:cs="Arial"/>
                <w:sz w:val="14"/>
                <w:szCs w:val="14"/>
              </w:rPr>
              <w:t>[   ]</w:t>
            </w:r>
          </w:p>
        </w:tc>
      </w:tr>
      <w:tr w:rsidR="00A23B3E" w14:paraId="4D846A1B"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419E46"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D618AF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1E0885" w14:textId="77777777" w:rsidR="00A23B3E" w:rsidRDefault="00A23B3E">
            <w:pPr>
              <w:pStyle w:val="Text1"/>
              <w:ind w:left="0"/>
              <w:rPr>
                <w:rFonts w:ascii="Arial" w:hAnsi="Arial" w:cs="Arial"/>
                <w:sz w:val="14"/>
                <w:szCs w:val="14"/>
              </w:rPr>
            </w:pPr>
            <w:r>
              <w:rPr>
                <w:rFonts w:ascii="Arial" w:hAnsi="Arial" w:cs="Arial"/>
                <w:sz w:val="14"/>
                <w:szCs w:val="14"/>
              </w:rPr>
              <w:t>[   ]</w:t>
            </w:r>
          </w:p>
          <w:p w14:paraId="453997E1" w14:textId="77777777" w:rsidR="00A23B3E" w:rsidRDefault="00A23B3E">
            <w:pPr>
              <w:pStyle w:val="Text1"/>
              <w:ind w:left="0"/>
            </w:pPr>
            <w:r>
              <w:rPr>
                <w:rFonts w:ascii="Arial" w:hAnsi="Arial" w:cs="Arial"/>
                <w:sz w:val="14"/>
                <w:szCs w:val="14"/>
              </w:rPr>
              <w:t>[   ]</w:t>
            </w:r>
          </w:p>
        </w:tc>
      </w:tr>
      <w:tr w:rsidR="00A23B3E" w14:paraId="4FBCA3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E75FB4"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F6AB0" w14:textId="77777777" w:rsidR="00A23B3E" w:rsidRDefault="00A23B3E">
            <w:pPr>
              <w:pStyle w:val="Text1"/>
              <w:ind w:left="0"/>
            </w:pPr>
            <w:r>
              <w:rPr>
                <w:rFonts w:ascii="Arial" w:hAnsi="Arial" w:cs="Arial"/>
                <w:sz w:val="14"/>
                <w:szCs w:val="14"/>
              </w:rPr>
              <w:t>[……………]</w:t>
            </w:r>
          </w:p>
        </w:tc>
      </w:tr>
      <w:tr w:rsidR="00A23B3E" w14:paraId="7E17FE9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E4BC5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C1A8A1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1311D9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449771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6A4E2C" w14:textId="77777777" w:rsidR="00A23B3E" w:rsidRDefault="00A23B3E">
            <w:pPr>
              <w:pStyle w:val="Text1"/>
              <w:ind w:left="0"/>
              <w:rPr>
                <w:rFonts w:ascii="Arial" w:hAnsi="Arial" w:cs="Arial"/>
                <w:sz w:val="14"/>
                <w:szCs w:val="14"/>
              </w:rPr>
            </w:pPr>
            <w:r>
              <w:rPr>
                <w:rFonts w:ascii="Arial" w:hAnsi="Arial" w:cs="Arial"/>
                <w:sz w:val="14"/>
                <w:szCs w:val="14"/>
              </w:rPr>
              <w:t>[……………]</w:t>
            </w:r>
          </w:p>
          <w:p w14:paraId="1645DD41" w14:textId="77777777" w:rsidR="00A23B3E" w:rsidRDefault="00A23B3E">
            <w:pPr>
              <w:pStyle w:val="Text1"/>
              <w:ind w:left="0"/>
              <w:rPr>
                <w:rFonts w:ascii="Arial" w:hAnsi="Arial" w:cs="Arial"/>
                <w:sz w:val="14"/>
                <w:szCs w:val="14"/>
              </w:rPr>
            </w:pPr>
            <w:r>
              <w:rPr>
                <w:rFonts w:ascii="Arial" w:hAnsi="Arial" w:cs="Arial"/>
                <w:sz w:val="14"/>
                <w:szCs w:val="14"/>
              </w:rPr>
              <w:t>[……………]</w:t>
            </w:r>
          </w:p>
          <w:p w14:paraId="1145D66A" w14:textId="77777777" w:rsidR="00A23B3E" w:rsidRDefault="00A23B3E">
            <w:pPr>
              <w:pStyle w:val="Text1"/>
              <w:ind w:left="0"/>
              <w:rPr>
                <w:rFonts w:ascii="Arial" w:hAnsi="Arial" w:cs="Arial"/>
                <w:sz w:val="14"/>
                <w:szCs w:val="14"/>
              </w:rPr>
            </w:pPr>
            <w:r>
              <w:rPr>
                <w:rFonts w:ascii="Arial" w:hAnsi="Arial" w:cs="Arial"/>
                <w:sz w:val="14"/>
                <w:szCs w:val="14"/>
              </w:rPr>
              <w:t>[……………]</w:t>
            </w:r>
          </w:p>
          <w:p w14:paraId="3F3F6524" w14:textId="77777777" w:rsidR="00A23B3E" w:rsidRDefault="00A23B3E">
            <w:pPr>
              <w:pStyle w:val="Text1"/>
              <w:ind w:left="0"/>
            </w:pPr>
            <w:r>
              <w:rPr>
                <w:rFonts w:ascii="Arial" w:hAnsi="Arial" w:cs="Arial"/>
                <w:sz w:val="14"/>
                <w:szCs w:val="14"/>
              </w:rPr>
              <w:t>[……………]</w:t>
            </w:r>
          </w:p>
        </w:tc>
      </w:tr>
      <w:tr w:rsidR="00A23B3E" w14:paraId="4938AA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8F42B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FE7E1C" w14:textId="77777777" w:rsidR="00A23B3E" w:rsidRDefault="00A23B3E">
            <w:pPr>
              <w:pStyle w:val="Text1"/>
              <w:ind w:left="0"/>
            </w:pPr>
            <w:r>
              <w:rPr>
                <w:rFonts w:ascii="Arial" w:hAnsi="Arial" w:cs="Arial"/>
                <w:b/>
                <w:sz w:val="14"/>
                <w:szCs w:val="14"/>
              </w:rPr>
              <w:t>Risposta:</w:t>
            </w:r>
          </w:p>
        </w:tc>
      </w:tr>
      <w:tr w:rsidR="00A23B3E" w14:paraId="24A0836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FB528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99E985" w14:textId="77777777" w:rsidR="00A23B3E" w:rsidRDefault="00A23B3E">
            <w:pPr>
              <w:pStyle w:val="Text1"/>
              <w:ind w:left="0"/>
            </w:pPr>
            <w:r>
              <w:rPr>
                <w:rFonts w:ascii="Arial" w:hAnsi="Arial" w:cs="Arial"/>
                <w:sz w:val="14"/>
                <w:szCs w:val="14"/>
              </w:rPr>
              <w:t>[ ] Sì [ ] No</w:t>
            </w:r>
          </w:p>
        </w:tc>
      </w:tr>
      <w:tr w:rsidR="00A23B3E" w14:paraId="065A65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DE22CB"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0E9A2CF" w14:textId="77777777" w:rsidR="00A23B3E" w:rsidRPr="003A443E" w:rsidRDefault="00A23B3E">
            <w:pPr>
              <w:pStyle w:val="Text1"/>
              <w:spacing w:before="0" w:after="0"/>
              <w:ind w:left="0"/>
              <w:rPr>
                <w:rFonts w:ascii="Arial" w:hAnsi="Arial" w:cs="Arial"/>
                <w:b/>
                <w:color w:val="000000"/>
                <w:sz w:val="14"/>
                <w:szCs w:val="14"/>
              </w:rPr>
            </w:pPr>
          </w:p>
          <w:p w14:paraId="0E17A99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CD260F2" w14:textId="77777777" w:rsidR="00A23B3E" w:rsidRPr="003A443E" w:rsidRDefault="00A23B3E">
            <w:pPr>
              <w:pStyle w:val="Text1"/>
              <w:spacing w:before="0" w:after="0"/>
              <w:ind w:left="0"/>
              <w:rPr>
                <w:rFonts w:ascii="Arial" w:hAnsi="Arial" w:cs="Arial"/>
                <w:color w:val="000000"/>
                <w:sz w:val="14"/>
                <w:szCs w:val="14"/>
              </w:rPr>
            </w:pPr>
          </w:p>
          <w:p w14:paraId="6DDE023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9091F0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F817FF"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1BD845A" w14:textId="77777777" w:rsidR="00A23B3E" w:rsidRDefault="00A23B3E">
            <w:pPr>
              <w:pStyle w:val="Text1"/>
              <w:spacing w:before="0" w:after="0"/>
              <w:ind w:left="0"/>
              <w:rPr>
                <w:rFonts w:ascii="Arial" w:hAnsi="Arial" w:cs="Arial"/>
                <w:sz w:val="14"/>
                <w:szCs w:val="14"/>
              </w:rPr>
            </w:pPr>
          </w:p>
          <w:p w14:paraId="3E8B4E22" w14:textId="77777777" w:rsidR="00A23B3E" w:rsidRDefault="00A23B3E">
            <w:pPr>
              <w:pStyle w:val="Text1"/>
              <w:spacing w:before="0" w:after="0"/>
              <w:ind w:left="0"/>
              <w:rPr>
                <w:rFonts w:ascii="Arial" w:hAnsi="Arial" w:cs="Arial"/>
                <w:sz w:val="14"/>
                <w:szCs w:val="14"/>
              </w:rPr>
            </w:pPr>
          </w:p>
          <w:p w14:paraId="0141353D" w14:textId="77777777" w:rsidR="00A23B3E" w:rsidRDefault="00A23B3E">
            <w:pPr>
              <w:pStyle w:val="Text1"/>
              <w:spacing w:before="0" w:after="0"/>
              <w:ind w:left="0"/>
              <w:rPr>
                <w:rFonts w:ascii="Arial" w:hAnsi="Arial" w:cs="Arial"/>
                <w:sz w:val="14"/>
                <w:szCs w:val="14"/>
              </w:rPr>
            </w:pPr>
          </w:p>
          <w:p w14:paraId="3DA41231" w14:textId="77777777" w:rsidR="00A23B3E" w:rsidRDefault="00A23B3E">
            <w:pPr>
              <w:pStyle w:val="Text1"/>
              <w:spacing w:before="0" w:after="0"/>
              <w:ind w:left="0"/>
              <w:rPr>
                <w:rFonts w:ascii="Arial" w:hAnsi="Arial" w:cs="Arial"/>
                <w:sz w:val="14"/>
                <w:szCs w:val="14"/>
              </w:rPr>
            </w:pPr>
          </w:p>
          <w:p w14:paraId="5A5AC20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6D1B4B8" w14:textId="77777777" w:rsidR="00A23B3E" w:rsidRDefault="00A23B3E">
            <w:pPr>
              <w:pStyle w:val="Text1"/>
              <w:spacing w:before="0" w:after="0"/>
              <w:ind w:left="0"/>
              <w:rPr>
                <w:rFonts w:ascii="Arial" w:hAnsi="Arial" w:cs="Arial"/>
                <w:sz w:val="14"/>
                <w:szCs w:val="14"/>
              </w:rPr>
            </w:pPr>
          </w:p>
          <w:p w14:paraId="160EE990" w14:textId="77777777" w:rsidR="00A23B3E" w:rsidRDefault="00A23B3E">
            <w:pPr>
              <w:pStyle w:val="Text1"/>
              <w:spacing w:before="0" w:after="0"/>
              <w:ind w:left="0"/>
              <w:rPr>
                <w:rFonts w:ascii="Arial" w:hAnsi="Arial" w:cs="Arial"/>
                <w:sz w:val="14"/>
                <w:szCs w:val="14"/>
              </w:rPr>
            </w:pPr>
          </w:p>
          <w:p w14:paraId="5522F04F" w14:textId="77777777" w:rsidR="00A23B3E" w:rsidRDefault="00A23B3E">
            <w:pPr>
              <w:pStyle w:val="Text1"/>
              <w:spacing w:before="0" w:after="0"/>
              <w:ind w:left="0"/>
              <w:rPr>
                <w:rFonts w:ascii="Arial" w:hAnsi="Arial" w:cs="Arial"/>
                <w:sz w:val="14"/>
                <w:szCs w:val="14"/>
              </w:rPr>
            </w:pPr>
          </w:p>
          <w:p w14:paraId="3869ECF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2B50A56" w14:textId="77777777" w:rsidR="00A23B3E" w:rsidRDefault="00A23B3E">
            <w:pPr>
              <w:pStyle w:val="Text1"/>
              <w:spacing w:before="0" w:after="0"/>
              <w:ind w:left="0"/>
              <w:rPr>
                <w:rFonts w:ascii="Arial" w:hAnsi="Arial" w:cs="Arial"/>
                <w:sz w:val="14"/>
                <w:szCs w:val="14"/>
              </w:rPr>
            </w:pPr>
          </w:p>
        </w:tc>
      </w:tr>
      <w:tr w:rsidR="00A23B3E" w14:paraId="4C74C9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E46F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AA7CC9D"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2618F3B" w14:textId="77777777" w:rsidR="00A23B3E" w:rsidRPr="003A443E" w:rsidRDefault="00A23B3E">
            <w:pPr>
              <w:pStyle w:val="Text1"/>
              <w:spacing w:before="0" w:after="0"/>
              <w:ind w:left="0"/>
              <w:rPr>
                <w:rFonts w:ascii="Arial" w:hAnsi="Arial" w:cs="Arial"/>
                <w:color w:val="000000"/>
                <w:sz w:val="14"/>
                <w:szCs w:val="14"/>
              </w:rPr>
            </w:pPr>
          </w:p>
          <w:p w14:paraId="23C0AF5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214500A" w14:textId="77777777" w:rsidR="00A23B3E" w:rsidRPr="003A443E" w:rsidRDefault="00A23B3E">
            <w:pPr>
              <w:pStyle w:val="Text1"/>
              <w:spacing w:before="0" w:after="0"/>
              <w:ind w:left="0"/>
              <w:rPr>
                <w:rFonts w:ascii="Arial" w:hAnsi="Arial" w:cs="Arial"/>
                <w:color w:val="000000"/>
                <w:sz w:val="12"/>
                <w:szCs w:val="12"/>
              </w:rPr>
            </w:pPr>
          </w:p>
          <w:p w14:paraId="504F4D86"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D5DE8DF" w14:textId="77777777" w:rsidR="00A23B3E" w:rsidRPr="003A443E" w:rsidRDefault="00A23B3E">
            <w:pPr>
              <w:pStyle w:val="Text1"/>
              <w:spacing w:before="0" w:after="0"/>
              <w:ind w:left="720"/>
              <w:rPr>
                <w:rFonts w:ascii="Arial" w:hAnsi="Arial" w:cs="Arial"/>
                <w:i/>
                <w:color w:val="000000"/>
                <w:sz w:val="14"/>
                <w:szCs w:val="14"/>
              </w:rPr>
            </w:pPr>
          </w:p>
          <w:p w14:paraId="66BB68A9" w14:textId="77777777" w:rsidR="001F35A9" w:rsidRPr="003A443E" w:rsidRDefault="001F35A9">
            <w:pPr>
              <w:pStyle w:val="Text1"/>
              <w:spacing w:before="0" w:after="0"/>
              <w:ind w:left="720"/>
              <w:rPr>
                <w:rFonts w:ascii="Arial" w:hAnsi="Arial" w:cs="Arial"/>
                <w:i/>
                <w:color w:val="000000"/>
                <w:sz w:val="14"/>
                <w:szCs w:val="14"/>
              </w:rPr>
            </w:pPr>
          </w:p>
          <w:p w14:paraId="3EAAF75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FDF4CD9" w14:textId="77777777" w:rsidR="00A23B3E" w:rsidRPr="003A443E" w:rsidRDefault="00A23B3E">
            <w:pPr>
              <w:pStyle w:val="Text1"/>
              <w:spacing w:before="0" w:after="0"/>
              <w:ind w:left="284" w:hanging="284"/>
              <w:rPr>
                <w:rFonts w:ascii="Arial" w:hAnsi="Arial" w:cs="Arial"/>
                <w:color w:val="000000"/>
                <w:sz w:val="14"/>
                <w:szCs w:val="14"/>
              </w:rPr>
            </w:pPr>
          </w:p>
          <w:p w14:paraId="7493F9EB" w14:textId="77777777" w:rsidR="00A23B3E" w:rsidRPr="003A443E" w:rsidRDefault="00A23B3E">
            <w:pPr>
              <w:pStyle w:val="Text1"/>
              <w:spacing w:before="0" w:after="0"/>
              <w:ind w:left="284" w:hanging="284"/>
              <w:rPr>
                <w:rFonts w:ascii="Arial" w:hAnsi="Arial" w:cs="Arial"/>
                <w:color w:val="000000"/>
                <w:sz w:val="14"/>
                <w:szCs w:val="14"/>
              </w:rPr>
            </w:pPr>
          </w:p>
          <w:p w14:paraId="6BE7AB72" w14:textId="77777777" w:rsidR="00A23B3E" w:rsidRPr="003A443E" w:rsidRDefault="00A23B3E">
            <w:pPr>
              <w:pStyle w:val="Text1"/>
              <w:spacing w:before="0" w:after="0"/>
              <w:ind w:left="284" w:hanging="284"/>
              <w:rPr>
                <w:rFonts w:ascii="Arial" w:hAnsi="Arial" w:cs="Arial"/>
                <w:color w:val="000000"/>
                <w:sz w:val="14"/>
                <w:szCs w:val="14"/>
              </w:rPr>
            </w:pPr>
          </w:p>
          <w:p w14:paraId="31A93704" w14:textId="77777777" w:rsidR="00A23B3E" w:rsidRPr="003A443E" w:rsidRDefault="00A23B3E">
            <w:pPr>
              <w:pStyle w:val="Text1"/>
              <w:spacing w:before="0" w:after="0"/>
              <w:ind w:left="284" w:hanging="284"/>
              <w:rPr>
                <w:rFonts w:ascii="Arial" w:hAnsi="Arial" w:cs="Arial"/>
                <w:color w:val="000000"/>
                <w:sz w:val="14"/>
                <w:szCs w:val="14"/>
              </w:rPr>
            </w:pPr>
          </w:p>
          <w:p w14:paraId="43B05F0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0399F4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DA1231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9CB11B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E72E7A8"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92DD38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E189E10"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74923F" w14:textId="77777777" w:rsidR="001F35A9" w:rsidRDefault="001F35A9">
            <w:pPr>
              <w:pStyle w:val="Text1"/>
              <w:ind w:left="0"/>
              <w:rPr>
                <w:rFonts w:ascii="Arial" w:hAnsi="Arial" w:cs="Arial"/>
                <w:sz w:val="15"/>
                <w:szCs w:val="15"/>
              </w:rPr>
            </w:pPr>
          </w:p>
          <w:p w14:paraId="601B4AD5" w14:textId="77777777" w:rsidR="001F35A9" w:rsidRDefault="001F35A9">
            <w:pPr>
              <w:pStyle w:val="Text1"/>
              <w:ind w:left="0"/>
              <w:rPr>
                <w:rFonts w:ascii="Arial" w:hAnsi="Arial" w:cs="Arial"/>
                <w:sz w:val="15"/>
                <w:szCs w:val="15"/>
              </w:rPr>
            </w:pPr>
          </w:p>
          <w:p w14:paraId="1212C65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54ECB58" w14:textId="77777777" w:rsidR="00A23B3E" w:rsidRDefault="00A23B3E">
            <w:pPr>
              <w:pStyle w:val="Text1"/>
              <w:ind w:left="0"/>
              <w:rPr>
                <w:rFonts w:ascii="Arial" w:hAnsi="Arial" w:cs="Arial"/>
                <w:sz w:val="15"/>
                <w:szCs w:val="15"/>
              </w:rPr>
            </w:pPr>
          </w:p>
          <w:p w14:paraId="6ADBD877" w14:textId="77777777" w:rsidR="00A23B3E" w:rsidRDefault="00A23B3E">
            <w:pPr>
              <w:pStyle w:val="Text1"/>
              <w:ind w:left="0"/>
              <w:rPr>
                <w:rFonts w:ascii="Arial" w:hAnsi="Arial" w:cs="Arial"/>
                <w:sz w:val="15"/>
                <w:szCs w:val="15"/>
              </w:rPr>
            </w:pPr>
          </w:p>
          <w:p w14:paraId="0F0C43D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4937D9F" w14:textId="77777777" w:rsidR="001F35A9" w:rsidRDefault="001F35A9" w:rsidP="001F35A9">
            <w:pPr>
              <w:pStyle w:val="Text1"/>
              <w:spacing w:before="0" w:after="0"/>
              <w:ind w:left="0"/>
              <w:rPr>
                <w:rFonts w:ascii="Arial" w:hAnsi="Arial" w:cs="Arial"/>
                <w:color w:val="000000"/>
                <w:sz w:val="14"/>
                <w:szCs w:val="14"/>
              </w:rPr>
            </w:pPr>
          </w:p>
          <w:p w14:paraId="094739E5" w14:textId="77777777" w:rsidR="001F35A9" w:rsidRDefault="001F35A9" w:rsidP="001F35A9">
            <w:pPr>
              <w:pStyle w:val="Text1"/>
              <w:spacing w:before="0" w:after="0"/>
              <w:ind w:left="0"/>
              <w:rPr>
                <w:rFonts w:ascii="Arial" w:hAnsi="Arial" w:cs="Arial"/>
                <w:color w:val="000000"/>
                <w:sz w:val="14"/>
                <w:szCs w:val="14"/>
              </w:rPr>
            </w:pPr>
          </w:p>
          <w:p w14:paraId="0C84C6B5"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CC7D04A"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88E8C1C" w14:textId="77777777" w:rsidR="001F35A9" w:rsidRDefault="001F35A9">
            <w:pPr>
              <w:pStyle w:val="Text1"/>
              <w:ind w:left="0"/>
              <w:rPr>
                <w:rFonts w:ascii="Arial" w:hAnsi="Arial" w:cs="Arial"/>
                <w:color w:val="000000"/>
                <w:sz w:val="14"/>
                <w:szCs w:val="14"/>
              </w:rPr>
            </w:pPr>
          </w:p>
          <w:p w14:paraId="0FA1F73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539612A8" w14:textId="77777777" w:rsidR="00A23B3E" w:rsidRDefault="00A23B3E">
            <w:pPr>
              <w:pStyle w:val="Text1"/>
              <w:ind w:left="0"/>
              <w:rPr>
                <w:rFonts w:ascii="Arial" w:hAnsi="Arial" w:cs="Arial"/>
                <w:color w:val="FF0000"/>
                <w:sz w:val="14"/>
                <w:szCs w:val="14"/>
                <w:highlight w:val="yellow"/>
              </w:rPr>
            </w:pPr>
          </w:p>
          <w:p w14:paraId="3F56A5C7" w14:textId="77777777" w:rsidR="00A23B3E" w:rsidRDefault="00A23B3E">
            <w:pPr>
              <w:pStyle w:val="Text1"/>
              <w:ind w:left="0"/>
              <w:rPr>
                <w:rFonts w:ascii="Arial" w:hAnsi="Arial" w:cs="Arial"/>
                <w:color w:val="FF0000"/>
                <w:sz w:val="14"/>
                <w:szCs w:val="14"/>
                <w:highlight w:val="yellow"/>
              </w:rPr>
            </w:pPr>
          </w:p>
          <w:p w14:paraId="7A228899" w14:textId="77777777" w:rsidR="00A23B3E" w:rsidRDefault="00A23B3E">
            <w:pPr>
              <w:pStyle w:val="Text1"/>
              <w:ind w:left="0"/>
              <w:rPr>
                <w:rFonts w:ascii="Arial" w:hAnsi="Arial" w:cs="Arial"/>
                <w:sz w:val="14"/>
                <w:szCs w:val="14"/>
              </w:rPr>
            </w:pPr>
          </w:p>
          <w:p w14:paraId="19DF5676" w14:textId="77777777" w:rsidR="00A23B3E" w:rsidRDefault="00A23B3E">
            <w:pPr>
              <w:pStyle w:val="Text1"/>
              <w:ind w:left="0"/>
              <w:rPr>
                <w:rFonts w:ascii="Arial" w:hAnsi="Arial" w:cs="Arial"/>
                <w:sz w:val="14"/>
                <w:szCs w:val="14"/>
              </w:rPr>
            </w:pPr>
          </w:p>
          <w:p w14:paraId="2804B087" w14:textId="77777777" w:rsidR="001F35A9" w:rsidRDefault="001F35A9">
            <w:pPr>
              <w:pStyle w:val="Text1"/>
              <w:ind w:left="0"/>
              <w:rPr>
                <w:rFonts w:ascii="Arial" w:hAnsi="Arial" w:cs="Arial"/>
                <w:sz w:val="14"/>
                <w:szCs w:val="14"/>
              </w:rPr>
            </w:pPr>
          </w:p>
          <w:p w14:paraId="56F505B5"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0E8C25B" w14:textId="77777777" w:rsidR="00A23B3E" w:rsidRDefault="00A23B3E" w:rsidP="005309A4">
            <w:pPr>
              <w:pStyle w:val="Text1"/>
              <w:spacing w:before="0"/>
              <w:ind w:left="0"/>
            </w:pPr>
            <w:r>
              <w:rPr>
                <w:rFonts w:ascii="Arial" w:hAnsi="Arial" w:cs="Arial"/>
                <w:sz w:val="14"/>
                <w:szCs w:val="14"/>
              </w:rPr>
              <w:t>[………..…][…………][……….…][……….…]</w:t>
            </w:r>
          </w:p>
        </w:tc>
      </w:tr>
      <w:tr w:rsidR="00A23B3E" w14:paraId="305A36B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4563F"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7D7A4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DC8523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06640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537C019" w14:textId="77777777" w:rsidR="00A23B3E" w:rsidRPr="003A443E" w:rsidRDefault="00A23B3E">
            <w:pPr>
              <w:pStyle w:val="Text1"/>
              <w:spacing w:before="0" w:after="0"/>
              <w:ind w:left="0"/>
              <w:rPr>
                <w:rFonts w:ascii="Arial" w:hAnsi="Arial" w:cs="Arial"/>
                <w:color w:val="000000"/>
                <w:sz w:val="14"/>
                <w:szCs w:val="14"/>
              </w:rPr>
            </w:pPr>
          </w:p>
          <w:p w14:paraId="76D16655"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A4FB068" w14:textId="77777777" w:rsidR="00A23B3E" w:rsidRPr="003A443E" w:rsidRDefault="00A23B3E">
            <w:pPr>
              <w:pStyle w:val="Text1"/>
              <w:spacing w:before="0" w:after="0"/>
              <w:ind w:left="720"/>
              <w:rPr>
                <w:rFonts w:ascii="Arial" w:hAnsi="Arial" w:cs="Arial"/>
                <w:i/>
                <w:color w:val="000000"/>
                <w:sz w:val="14"/>
                <w:szCs w:val="14"/>
              </w:rPr>
            </w:pPr>
          </w:p>
          <w:p w14:paraId="3E2F646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B2C2028" w14:textId="77777777" w:rsidR="00A23B3E" w:rsidRPr="003A443E" w:rsidRDefault="00A23B3E">
            <w:pPr>
              <w:pStyle w:val="Text1"/>
              <w:spacing w:before="0" w:after="0"/>
              <w:ind w:left="284" w:hanging="284"/>
              <w:rPr>
                <w:rFonts w:ascii="Arial" w:hAnsi="Arial" w:cs="Arial"/>
                <w:color w:val="000000"/>
                <w:sz w:val="14"/>
                <w:szCs w:val="14"/>
              </w:rPr>
            </w:pPr>
          </w:p>
          <w:p w14:paraId="26DA7CB8" w14:textId="77777777" w:rsidR="001F35A9" w:rsidRPr="003A443E" w:rsidRDefault="001F35A9">
            <w:pPr>
              <w:pStyle w:val="Text1"/>
              <w:spacing w:before="0" w:after="0"/>
              <w:ind w:left="284" w:hanging="284"/>
              <w:rPr>
                <w:rFonts w:ascii="Arial" w:hAnsi="Arial" w:cs="Arial"/>
                <w:color w:val="000000"/>
                <w:sz w:val="14"/>
                <w:szCs w:val="14"/>
              </w:rPr>
            </w:pPr>
          </w:p>
          <w:p w14:paraId="26EF5EAF" w14:textId="77777777" w:rsidR="001F35A9" w:rsidRPr="003A443E" w:rsidRDefault="001F35A9">
            <w:pPr>
              <w:pStyle w:val="Text1"/>
              <w:spacing w:before="0" w:after="0"/>
              <w:ind w:left="284" w:hanging="284"/>
              <w:rPr>
                <w:rFonts w:ascii="Arial" w:hAnsi="Arial" w:cs="Arial"/>
                <w:color w:val="000000"/>
                <w:sz w:val="14"/>
                <w:szCs w:val="14"/>
              </w:rPr>
            </w:pPr>
          </w:p>
          <w:p w14:paraId="4810301F" w14:textId="77777777" w:rsidR="001F35A9" w:rsidRPr="003A443E" w:rsidRDefault="001F35A9">
            <w:pPr>
              <w:pStyle w:val="Text1"/>
              <w:spacing w:before="0" w:after="0"/>
              <w:ind w:left="284" w:hanging="284"/>
              <w:rPr>
                <w:rFonts w:ascii="Arial" w:hAnsi="Arial" w:cs="Arial"/>
                <w:color w:val="000000"/>
                <w:sz w:val="14"/>
                <w:szCs w:val="14"/>
              </w:rPr>
            </w:pPr>
          </w:p>
          <w:p w14:paraId="3012F938" w14:textId="77777777" w:rsidR="001F35A9" w:rsidRPr="003A443E" w:rsidRDefault="001F35A9">
            <w:pPr>
              <w:pStyle w:val="Text1"/>
              <w:spacing w:before="0" w:after="0"/>
              <w:ind w:left="284" w:hanging="284"/>
              <w:rPr>
                <w:rFonts w:ascii="Arial" w:hAnsi="Arial" w:cs="Arial"/>
                <w:color w:val="000000"/>
                <w:sz w:val="14"/>
                <w:szCs w:val="14"/>
              </w:rPr>
            </w:pPr>
          </w:p>
          <w:p w14:paraId="62EF98A8" w14:textId="77777777" w:rsidR="00A23B3E" w:rsidRPr="003A443E" w:rsidRDefault="00A23B3E">
            <w:pPr>
              <w:pStyle w:val="Text1"/>
              <w:spacing w:before="0" w:after="0"/>
              <w:ind w:left="284" w:hanging="284"/>
              <w:rPr>
                <w:rFonts w:ascii="Arial" w:hAnsi="Arial" w:cs="Arial"/>
                <w:color w:val="000000"/>
                <w:sz w:val="14"/>
                <w:szCs w:val="14"/>
              </w:rPr>
            </w:pPr>
          </w:p>
          <w:p w14:paraId="1CC0518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904827C" w14:textId="77777777" w:rsidR="00A23B3E" w:rsidRPr="003A443E" w:rsidRDefault="00A23B3E">
            <w:pPr>
              <w:pStyle w:val="Text1"/>
              <w:spacing w:before="0" w:after="0"/>
              <w:ind w:left="284" w:hanging="284"/>
              <w:rPr>
                <w:rFonts w:ascii="Arial" w:hAnsi="Arial" w:cs="Arial"/>
                <w:color w:val="000000"/>
                <w:sz w:val="14"/>
                <w:szCs w:val="14"/>
              </w:rPr>
            </w:pPr>
          </w:p>
          <w:p w14:paraId="5D0E8BB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13B073" w14:textId="77777777" w:rsidR="00A23B3E" w:rsidRPr="003A443E" w:rsidRDefault="00A23B3E">
            <w:pPr>
              <w:pStyle w:val="Text1"/>
              <w:ind w:left="0"/>
              <w:rPr>
                <w:rFonts w:ascii="Arial" w:hAnsi="Arial" w:cs="Arial"/>
                <w:color w:val="000000"/>
                <w:sz w:val="14"/>
                <w:szCs w:val="14"/>
              </w:rPr>
            </w:pPr>
          </w:p>
          <w:p w14:paraId="1864D6A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F8B0128" w14:textId="77777777" w:rsidR="00A23B3E" w:rsidRPr="003A443E" w:rsidRDefault="00A23B3E">
            <w:pPr>
              <w:pStyle w:val="Text1"/>
              <w:ind w:left="0"/>
              <w:rPr>
                <w:rFonts w:ascii="Arial" w:hAnsi="Arial" w:cs="Arial"/>
                <w:color w:val="000000"/>
                <w:sz w:val="14"/>
                <w:szCs w:val="14"/>
              </w:rPr>
            </w:pPr>
          </w:p>
          <w:p w14:paraId="42B8427C" w14:textId="77777777" w:rsidR="00A23B3E" w:rsidRPr="003A443E" w:rsidRDefault="00A23B3E">
            <w:pPr>
              <w:pStyle w:val="Text1"/>
              <w:ind w:left="0"/>
              <w:rPr>
                <w:rFonts w:ascii="Arial" w:hAnsi="Arial" w:cs="Arial"/>
                <w:color w:val="000000"/>
                <w:sz w:val="14"/>
                <w:szCs w:val="14"/>
              </w:rPr>
            </w:pPr>
          </w:p>
          <w:p w14:paraId="31DB58B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6E6BA12" w14:textId="77777777" w:rsidR="00A23B3E" w:rsidRPr="003A443E" w:rsidRDefault="00A23B3E">
            <w:pPr>
              <w:pStyle w:val="Text1"/>
              <w:ind w:left="0"/>
              <w:rPr>
                <w:rFonts w:ascii="Arial" w:hAnsi="Arial" w:cs="Arial"/>
                <w:color w:val="000000"/>
                <w:sz w:val="14"/>
                <w:szCs w:val="14"/>
              </w:rPr>
            </w:pPr>
          </w:p>
          <w:p w14:paraId="1C7D25B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81CF43D" w14:textId="77777777" w:rsidR="00A23B3E" w:rsidRPr="003A443E" w:rsidRDefault="00A23B3E" w:rsidP="00F351F0">
            <w:pPr>
              <w:pStyle w:val="Text1"/>
              <w:spacing w:before="0" w:after="0"/>
              <w:ind w:left="0"/>
              <w:rPr>
                <w:rFonts w:ascii="Arial" w:hAnsi="Arial" w:cs="Arial"/>
                <w:color w:val="000000"/>
                <w:sz w:val="14"/>
                <w:szCs w:val="14"/>
              </w:rPr>
            </w:pPr>
          </w:p>
          <w:p w14:paraId="59D28D5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D844F5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7E5950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D93EDB7"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F133EB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1EFDFF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FF1FFD2"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B8174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12920"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3BB9D" w14:textId="77777777" w:rsidR="00A23B3E" w:rsidRDefault="00A23B3E">
            <w:pPr>
              <w:pStyle w:val="Text1"/>
              <w:ind w:left="0"/>
            </w:pPr>
            <w:r>
              <w:rPr>
                <w:rFonts w:ascii="Arial" w:hAnsi="Arial" w:cs="Arial"/>
                <w:b/>
                <w:sz w:val="15"/>
                <w:szCs w:val="15"/>
              </w:rPr>
              <w:t>Risposta:</w:t>
            </w:r>
          </w:p>
        </w:tc>
      </w:tr>
      <w:tr w:rsidR="00A23B3E" w14:paraId="38026D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515775"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94D6D5" w14:textId="77777777" w:rsidR="00A23B3E" w:rsidRDefault="00A23B3E">
            <w:pPr>
              <w:pStyle w:val="Text1"/>
              <w:ind w:left="0"/>
            </w:pPr>
            <w:r>
              <w:rPr>
                <w:rFonts w:ascii="Arial" w:hAnsi="Arial" w:cs="Arial"/>
                <w:sz w:val="15"/>
                <w:szCs w:val="15"/>
              </w:rPr>
              <w:t>[ ] Sì [ ] No</w:t>
            </w:r>
          </w:p>
        </w:tc>
      </w:tr>
      <w:tr w:rsidR="00A23B3E" w14:paraId="1651E61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020D32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66B58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F51FE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CD4C98F"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0A457674" w14:textId="77777777" w:rsidR="00A23B3E" w:rsidRPr="003A443E" w:rsidRDefault="00A23B3E">
            <w:pPr>
              <w:pStyle w:val="Text1"/>
              <w:spacing w:before="0" w:after="0"/>
              <w:ind w:left="284"/>
              <w:rPr>
                <w:rFonts w:ascii="Arial" w:hAnsi="Arial" w:cs="Arial"/>
                <w:color w:val="000000"/>
                <w:sz w:val="14"/>
                <w:szCs w:val="14"/>
              </w:rPr>
            </w:pPr>
          </w:p>
          <w:p w14:paraId="25DDEB3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D95D48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808262E" w14:textId="77777777" w:rsidR="00A23B3E" w:rsidRPr="003A443E" w:rsidRDefault="00A23B3E">
            <w:pPr>
              <w:pStyle w:val="Text1"/>
              <w:spacing w:before="0" w:after="0"/>
              <w:ind w:left="0"/>
              <w:rPr>
                <w:rFonts w:ascii="Arial" w:hAnsi="Arial" w:cs="Arial"/>
                <w:b/>
                <w:color w:val="000000"/>
                <w:sz w:val="14"/>
                <w:szCs w:val="14"/>
              </w:rPr>
            </w:pPr>
          </w:p>
          <w:p w14:paraId="3BAD56F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EE8B5E" w14:textId="77777777" w:rsidR="00A23B3E" w:rsidRPr="003A443E" w:rsidRDefault="00A23B3E">
            <w:pPr>
              <w:pStyle w:val="Text1"/>
              <w:spacing w:before="0" w:after="0"/>
              <w:ind w:left="0"/>
              <w:rPr>
                <w:rFonts w:ascii="Arial" w:hAnsi="Arial" w:cs="Arial"/>
                <w:color w:val="000000"/>
                <w:sz w:val="15"/>
                <w:szCs w:val="15"/>
              </w:rPr>
            </w:pPr>
          </w:p>
          <w:p w14:paraId="716540C1" w14:textId="77777777" w:rsidR="00A23B3E" w:rsidRPr="003A443E" w:rsidRDefault="00A23B3E">
            <w:pPr>
              <w:pStyle w:val="Text1"/>
              <w:spacing w:before="0" w:after="0"/>
              <w:ind w:left="0"/>
              <w:rPr>
                <w:rFonts w:ascii="Arial" w:hAnsi="Arial" w:cs="Arial"/>
                <w:color w:val="000000"/>
                <w:sz w:val="15"/>
                <w:szCs w:val="15"/>
              </w:rPr>
            </w:pPr>
          </w:p>
          <w:p w14:paraId="54722160" w14:textId="77777777" w:rsidR="00A23B3E" w:rsidRPr="003A443E" w:rsidRDefault="00A23B3E">
            <w:pPr>
              <w:pStyle w:val="Text1"/>
              <w:spacing w:before="0" w:after="0"/>
              <w:ind w:left="0"/>
              <w:rPr>
                <w:rFonts w:ascii="Arial" w:hAnsi="Arial" w:cs="Arial"/>
                <w:color w:val="000000"/>
                <w:sz w:val="15"/>
                <w:szCs w:val="15"/>
              </w:rPr>
            </w:pPr>
          </w:p>
          <w:p w14:paraId="3977440E" w14:textId="77777777" w:rsidR="001F35A9" w:rsidRPr="003A443E" w:rsidRDefault="001F35A9">
            <w:pPr>
              <w:pStyle w:val="Text1"/>
              <w:spacing w:before="0" w:after="0"/>
              <w:ind w:left="0"/>
              <w:rPr>
                <w:rFonts w:ascii="Arial" w:hAnsi="Arial" w:cs="Arial"/>
                <w:color w:val="000000"/>
                <w:sz w:val="15"/>
                <w:szCs w:val="15"/>
              </w:rPr>
            </w:pPr>
          </w:p>
          <w:p w14:paraId="2F7AA14F" w14:textId="77777777" w:rsidR="001F35A9" w:rsidRPr="003A443E" w:rsidRDefault="001F35A9">
            <w:pPr>
              <w:pStyle w:val="Text1"/>
              <w:spacing w:before="0" w:after="0"/>
              <w:ind w:left="0"/>
              <w:rPr>
                <w:rFonts w:ascii="Arial" w:hAnsi="Arial" w:cs="Arial"/>
                <w:color w:val="000000"/>
                <w:sz w:val="15"/>
                <w:szCs w:val="15"/>
              </w:rPr>
            </w:pPr>
          </w:p>
          <w:p w14:paraId="0E8B0D7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7909029" w14:textId="77777777" w:rsidR="00A23B3E" w:rsidRPr="003A443E" w:rsidRDefault="00A23B3E">
            <w:pPr>
              <w:pStyle w:val="Text1"/>
              <w:spacing w:before="0" w:after="0"/>
              <w:ind w:left="0"/>
              <w:rPr>
                <w:rFonts w:ascii="Arial" w:hAnsi="Arial" w:cs="Arial"/>
                <w:color w:val="000000"/>
                <w:sz w:val="15"/>
                <w:szCs w:val="15"/>
              </w:rPr>
            </w:pPr>
          </w:p>
          <w:p w14:paraId="4FF7270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7A0D88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09EF06E" w14:textId="77777777" w:rsidR="00A23B3E" w:rsidRPr="003A443E" w:rsidRDefault="00A23B3E">
            <w:pPr>
              <w:pStyle w:val="Text1"/>
              <w:spacing w:before="0" w:after="0"/>
              <w:ind w:left="0"/>
              <w:rPr>
                <w:rFonts w:ascii="Arial" w:hAnsi="Arial" w:cs="Arial"/>
                <w:color w:val="000000"/>
                <w:sz w:val="15"/>
                <w:szCs w:val="15"/>
              </w:rPr>
            </w:pPr>
          </w:p>
          <w:p w14:paraId="7C7A99C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C580F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3364B6"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B869D" w14:textId="77777777" w:rsidR="00A23B3E" w:rsidRDefault="00A23B3E">
            <w:pPr>
              <w:pStyle w:val="Text1"/>
              <w:ind w:left="0"/>
            </w:pPr>
            <w:r>
              <w:rPr>
                <w:rFonts w:ascii="Arial" w:hAnsi="Arial" w:cs="Arial"/>
                <w:b/>
                <w:sz w:val="15"/>
                <w:szCs w:val="15"/>
              </w:rPr>
              <w:t>Risposta:</w:t>
            </w:r>
          </w:p>
        </w:tc>
      </w:tr>
      <w:tr w:rsidR="00A23B3E" w14:paraId="2C87079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6780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6E9E0" w14:textId="77777777" w:rsidR="00A23B3E" w:rsidRDefault="00A23B3E">
            <w:pPr>
              <w:pStyle w:val="Text1"/>
              <w:ind w:left="0"/>
            </w:pPr>
            <w:r>
              <w:rPr>
                <w:rFonts w:ascii="Arial" w:hAnsi="Arial" w:cs="Arial"/>
                <w:sz w:val="15"/>
                <w:szCs w:val="15"/>
              </w:rPr>
              <w:t>[   ]</w:t>
            </w:r>
          </w:p>
        </w:tc>
      </w:tr>
    </w:tbl>
    <w:p w14:paraId="533B4E86" w14:textId="77777777" w:rsidR="00A23B3E" w:rsidRPr="00AA5F93" w:rsidRDefault="00A23B3E">
      <w:pPr>
        <w:pStyle w:val="SectionTitle"/>
        <w:spacing w:before="0" w:after="0"/>
        <w:jc w:val="both"/>
        <w:rPr>
          <w:rFonts w:ascii="Arial" w:hAnsi="Arial" w:cs="Arial"/>
          <w:b w:val="0"/>
          <w:caps/>
          <w:sz w:val="10"/>
          <w:szCs w:val="10"/>
        </w:rPr>
      </w:pPr>
    </w:p>
    <w:p w14:paraId="254051A2" w14:textId="77777777" w:rsidR="00A23B3E" w:rsidRPr="00AA5F93" w:rsidRDefault="00A23B3E">
      <w:pPr>
        <w:pStyle w:val="SectionTitle"/>
        <w:spacing w:before="0" w:after="0"/>
        <w:jc w:val="both"/>
        <w:rPr>
          <w:rFonts w:ascii="Arial" w:hAnsi="Arial" w:cs="Arial"/>
          <w:b w:val="0"/>
          <w:caps/>
          <w:sz w:val="12"/>
          <w:szCs w:val="12"/>
        </w:rPr>
      </w:pPr>
    </w:p>
    <w:p w14:paraId="2F887D5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23DED2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17ACC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C04DA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0FBDB" w14:textId="77777777" w:rsidR="00A23B3E" w:rsidRDefault="00A23B3E">
            <w:r>
              <w:rPr>
                <w:rFonts w:ascii="Arial" w:hAnsi="Arial" w:cs="Arial"/>
                <w:b/>
                <w:sz w:val="15"/>
                <w:szCs w:val="15"/>
              </w:rPr>
              <w:t>Risposta:</w:t>
            </w:r>
          </w:p>
        </w:tc>
      </w:tr>
      <w:tr w:rsidR="00A23B3E" w14:paraId="2A042A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E244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920CD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082A0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688D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B7C77" w14:textId="77777777" w:rsidR="00A23B3E" w:rsidRDefault="00A23B3E">
            <w:r>
              <w:rPr>
                <w:rFonts w:ascii="Arial" w:hAnsi="Arial" w:cs="Arial"/>
                <w:sz w:val="14"/>
                <w:szCs w:val="14"/>
              </w:rPr>
              <w:t>[………….…]</w:t>
            </w:r>
          </w:p>
        </w:tc>
      </w:tr>
      <w:tr w:rsidR="00A23B3E" w14:paraId="1F662A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A1C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ECF5E" w14:textId="77777777" w:rsidR="00A23B3E" w:rsidRDefault="00A23B3E">
            <w:pPr>
              <w:spacing w:after="0"/>
            </w:pPr>
            <w:r>
              <w:rPr>
                <w:rFonts w:ascii="Arial" w:hAnsi="Arial" w:cs="Arial"/>
                <w:sz w:val="14"/>
                <w:szCs w:val="14"/>
              </w:rPr>
              <w:t>[………….…]</w:t>
            </w:r>
          </w:p>
        </w:tc>
      </w:tr>
      <w:tr w:rsidR="00A23B3E" w14:paraId="270E05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7496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8B03D" w14:textId="77777777" w:rsidR="00A23B3E" w:rsidRDefault="00A23B3E">
            <w:r>
              <w:rPr>
                <w:rFonts w:ascii="Arial" w:hAnsi="Arial" w:cs="Arial"/>
                <w:sz w:val="14"/>
                <w:szCs w:val="14"/>
              </w:rPr>
              <w:t>[………….…]</w:t>
            </w:r>
          </w:p>
        </w:tc>
      </w:tr>
      <w:tr w:rsidR="00A23B3E" w14:paraId="10D665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9BF1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4762D" w14:textId="77777777" w:rsidR="00A23B3E" w:rsidRDefault="00A23B3E">
            <w:r>
              <w:rPr>
                <w:rFonts w:ascii="Arial" w:hAnsi="Arial" w:cs="Arial"/>
                <w:sz w:val="14"/>
                <w:szCs w:val="14"/>
              </w:rPr>
              <w:t>[…………….]</w:t>
            </w:r>
          </w:p>
        </w:tc>
      </w:tr>
      <w:tr w:rsidR="00A23B3E" w14:paraId="76E43C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73E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F4D46" w14:textId="77777777" w:rsidR="00A23B3E" w:rsidRDefault="00A23B3E">
            <w:r>
              <w:rPr>
                <w:rFonts w:ascii="Arial" w:hAnsi="Arial" w:cs="Arial"/>
                <w:sz w:val="14"/>
                <w:szCs w:val="14"/>
              </w:rPr>
              <w:t>[………….…]</w:t>
            </w:r>
          </w:p>
        </w:tc>
      </w:tr>
    </w:tbl>
    <w:p w14:paraId="2CF9FA7E"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C7070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B8EA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6CCFE6"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F1B34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D0A8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3A8DE0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05B040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EB6EEB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1B33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7574EBB7" w14:textId="77777777" w:rsidR="00A23B3E" w:rsidRDefault="00A23B3E">
            <w:pPr>
              <w:rPr>
                <w:rFonts w:ascii="Arial" w:hAnsi="Arial" w:cs="Arial"/>
                <w:color w:val="000000"/>
                <w:sz w:val="15"/>
                <w:szCs w:val="15"/>
              </w:rPr>
            </w:pPr>
          </w:p>
          <w:p w14:paraId="2183C82A" w14:textId="77777777" w:rsidR="00CA04F3" w:rsidRPr="003A443E" w:rsidRDefault="00CA04F3">
            <w:pPr>
              <w:rPr>
                <w:rFonts w:ascii="Arial" w:hAnsi="Arial" w:cs="Arial"/>
                <w:color w:val="000000"/>
                <w:sz w:val="15"/>
                <w:szCs w:val="15"/>
              </w:rPr>
            </w:pPr>
          </w:p>
          <w:p w14:paraId="57A2B05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7533B6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1B9773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31FC16A"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44BD514" w14:textId="77777777" w:rsidR="00D93877" w:rsidRDefault="00D93877" w:rsidP="00F351F0">
      <w:pPr>
        <w:pStyle w:val="ChapterTitle"/>
        <w:spacing w:before="0" w:after="0"/>
        <w:jc w:val="left"/>
        <w:rPr>
          <w:rFonts w:ascii="Arial" w:hAnsi="Arial" w:cs="Arial"/>
          <w:b w:val="0"/>
          <w:caps/>
          <w:sz w:val="14"/>
          <w:szCs w:val="14"/>
        </w:rPr>
      </w:pPr>
    </w:p>
    <w:p w14:paraId="5C3A3B6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4104CD4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2CCE91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42336"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07C994" w14:textId="77777777" w:rsidR="00A23B3E" w:rsidRDefault="00A23B3E">
            <w:r>
              <w:rPr>
                <w:rFonts w:ascii="Arial" w:hAnsi="Arial" w:cs="Arial"/>
                <w:b/>
                <w:sz w:val="15"/>
                <w:szCs w:val="15"/>
              </w:rPr>
              <w:t>Risposta:</w:t>
            </w:r>
          </w:p>
        </w:tc>
      </w:tr>
      <w:tr w:rsidR="000953DC" w:rsidRPr="003A443E" w14:paraId="57D3346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6E54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B66DCE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4354EAA"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C17AF8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3B53A0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A80585E" w14:textId="77777777" w:rsidR="00A23B3E" w:rsidRPr="003A443E" w:rsidRDefault="00A23B3E">
            <w:pPr>
              <w:rPr>
                <w:rFonts w:ascii="Arial" w:hAnsi="Arial" w:cs="Arial"/>
                <w:b/>
                <w:color w:val="000000"/>
                <w:sz w:val="15"/>
                <w:szCs w:val="15"/>
              </w:rPr>
            </w:pPr>
          </w:p>
          <w:p w14:paraId="48CAD39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824C9C3" w14:textId="77777777" w:rsidR="00BB116C" w:rsidRDefault="00BB116C">
            <w:pPr>
              <w:rPr>
                <w:rFonts w:ascii="Arial" w:hAnsi="Arial" w:cs="Arial"/>
                <w:color w:val="000000"/>
                <w:sz w:val="15"/>
                <w:szCs w:val="15"/>
              </w:rPr>
            </w:pPr>
          </w:p>
          <w:p w14:paraId="265CF943" w14:textId="77777777" w:rsidR="00A23B3E" w:rsidRPr="003A443E" w:rsidRDefault="00A23B3E">
            <w:pPr>
              <w:rPr>
                <w:color w:val="000000"/>
              </w:rPr>
            </w:pPr>
            <w:r w:rsidRPr="003A443E">
              <w:rPr>
                <w:rFonts w:ascii="Arial" w:hAnsi="Arial" w:cs="Arial"/>
                <w:color w:val="000000"/>
                <w:sz w:val="15"/>
                <w:szCs w:val="15"/>
              </w:rPr>
              <w:t>[……………….]</w:t>
            </w:r>
          </w:p>
        </w:tc>
      </w:tr>
    </w:tbl>
    <w:p w14:paraId="5C8DAAE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1E16FAD" w14:textId="77777777" w:rsidR="00A23B3E" w:rsidRDefault="00A23B3E">
      <w:pPr>
        <w:spacing w:before="0"/>
        <w:rPr>
          <w:rFonts w:ascii="Arial" w:hAnsi="Arial" w:cs="Arial"/>
          <w:b/>
          <w:sz w:val="15"/>
          <w:szCs w:val="15"/>
        </w:rPr>
      </w:pPr>
    </w:p>
    <w:p w14:paraId="008615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3048D14"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0A4F98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4059D6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674430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53CF9E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F4BE4E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D98CD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1EFC6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1C659E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172F1BE"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8F60A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B0DA2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8AE7CC9"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5A777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2057382"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62D0D15" w14:textId="77777777" w:rsidR="00F575CF" w:rsidRPr="00EB45DC" w:rsidRDefault="00F575CF" w:rsidP="00F575CF">
            <w:pPr>
              <w:rPr>
                <w:rStyle w:val="small"/>
                <w:color w:val="000000"/>
              </w:rPr>
            </w:pPr>
          </w:p>
          <w:p w14:paraId="595BA3B6"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A4691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D606761" w14:textId="77777777" w:rsidR="00A23B3E" w:rsidRPr="00EB45DC" w:rsidRDefault="00A23B3E">
            <w:pPr>
              <w:spacing w:after="0"/>
              <w:rPr>
                <w:rFonts w:ascii="Arial" w:hAnsi="Arial" w:cs="Arial"/>
                <w:color w:val="000000"/>
                <w:sz w:val="14"/>
                <w:szCs w:val="14"/>
              </w:rPr>
            </w:pPr>
          </w:p>
          <w:p w14:paraId="566ACD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A65277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015D19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8DA12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86D3B8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19261E5" w14:textId="77777777" w:rsidR="00A23B3E" w:rsidRPr="00EB45DC" w:rsidRDefault="00A23B3E">
            <w:pPr>
              <w:pStyle w:val="Paragrafoelenco1"/>
              <w:spacing w:after="0"/>
              <w:rPr>
                <w:rFonts w:ascii="Arial" w:hAnsi="Arial" w:cs="Arial"/>
                <w:color w:val="000000"/>
                <w:sz w:val="14"/>
                <w:szCs w:val="14"/>
              </w:rPr>
            </w:pPr>
          </w:p>
          <w:p w14:paraId="77C2679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80C8D5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97A7D0" w14:textId="77777777" w:rsidR="00A23B3E" w:rsidRPr="00EB45DC" w:rsidRDefault="00A23B3E">
            <w:pPr>
              <w:spacing w:after="0"/>
              <w:rPr>
                <w:rFonts w:ascii="Arial" w:hAnsi="Arial" w:cs="Arial"/>
                <w:color w:val="000000"/>
                <w:sz w:val="14"/>
                <w:szCs w:val="14"/>
              </w:rPr>
            </w:pPr>
          </w:p>
          <w:p w14:paraId="190DA29E" w14:textId="77777777" w:rsidR="00A23B3E" w:rsidRPr="00EB45DC" w:rsidRDefault="00A23B3E">
            <w:pPr>
              <w:spacing w:after="0"/>
              <w:rPr>
                <w:rFonts w:ascii="Arial" w:hAnsi="Arial" w:cs="Arial"/>
                <w:color w:val="000000"/>
                <w:sz w:val="14"/>
                <w:szCs w:val="14"/>
              </w:rPr>
            </w:pPr>
          </w:p>
          <w:p w14:paraId="3B2448E3" w14:textId="77777777" w:rsidR="00FB3543" w:rsidRPr="00EB45DC" w:rsidRDefault="00FB3543">
            <w:pPr>
              <w:spacing w:after="0"/>
              <w:rPr>
                <w:rFonts w:ascii="Arial" w:hAnsi="Arial" w:cs="Arial"/>
                <w:color w:val="000000"/>
                <w:sz w:val="14"/>
                <w:szCs w:val="14"/>
              </w:rPr>
            </w:pPr>
          </w:p>
          <w:p w14:paraId="7A0CFCD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F4D804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B3FF7E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53CB522"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15D5E3"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BB2501" w14:textId="77777777" w:rsidR="00A23B3E" w:rsidRDefault="00A23B3E">
            <w:pPr>
              <w:spacing w:after="0"/>
              <w:rPr>
                <w:rFonts w:ascii="Arial" w:hAnsi="Arial" w:cs="Arial"/>
                <w:sz w:val="14"/>
                <w:szCs w:val="14"/>
              </w:rPr>
            </w:pPr>
          </w:p>
          <w:p w14:paraId="06877268"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ADB5E5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FD996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FF35CF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64220F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1F73DC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50AE9C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EB6ED8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AC422E5" w14:textId="77777777" w:rsidR="00270DA2" w:rsidRPr="003A443E" w:rsidRDefault="00270DA2" w:rsidP="005309A4">
            <w:pPr>
              <w:tabs>
                <w:tab w:val="left" w:pos="304"/>
              </w:tabs>
              <w:spacing w:after="0"/>
              <w:jc w:val="both"/>
              <w:rPr>
                <w:rFonts w:ascii="Arial" w:hAnsi="Arial" w:cs="Arial"/>
                <w:color w:val="000000"/>
                <w:sz w:val="14"/>
                <w:szCs w:val="14"/>
              </w:rPr>
            </w:pPr>
          </w:p>
          <w:p w14:paraId="317BA1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EFE03C9" w14:textId="77777777" w:rsidR="00270DA2" w:rsidRPr="003A443E" w:rsidRDefault="00270DA2" w:rsidP="005309A4">
            <w:pPr>
              <w:tabs>
                <w:tab w:val="left" w:pos="304"/>
              </w:tabs>
              <w:spacing w:after="0"/>
              <w:jc w:val="both"/>
              <w:rPr>
                <w:rFonts w:ascii="Arial" w:hAnsi="Arial" w:cs="Arial"/>
                <w:color w:val="000000"/>
                <w:sz w:val="14"/>
                <w:szCs w:val="14"/>
              </w:rPr>
            </w:pPr>
          </w:p>
          <w:p w14:paraId="21E42810" w14:textId="77777777" w:rsidR="00270DA2" w:rsidRPr="003A443E" w:rsidRDefault="00270DA2" w:rsidP="005309A4">
            <w:pPr>
              <w:tabs>
                <w:tab w:val="left" w:pos="304"/>
              </w:tabs>
              <w:spacing w:after="0"/>
              <w:jc w:val="both"/>
              <w:rPr>
                <w:rFonts w:ascii="Arial" w:hAnsi="Arial" w:cs="Arial"/>
                <w:color w:val="000000"/>
                <w:sz w:val="14"/>
                <w:szCs w:val="14"/>
              </w:rPr>
            </w:pPr>
          </w:p>
          <w:p w14:paraId="48E1B2F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59BC709" w14:textId="77777777" w:rsidR="00A23B3E" w:rsidRPr="003A443E" w:rsidRDefault="00A23B3E">
            <w:pPr>
              <w:spacing w:after="0"/>
              <w:rPr>
                <w:rFonts w:ascii="Arial" w:hAnsi="Arial" w:cs="Arial"/>
                <w:color w:val="000000"/>
                <w:sz w:val="14"/>
                <w:szCs w:val="14"/>
              </w:rPr>
            </w:pPr>
          </w:p>
          <w:p w14:paraId="142F702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AEF21E5" w14:textId="77777777" w:rsidR="00A46950" w:rsidRPr="003A443E" w:rsidRDefault="00A46950" w:rsidP="00CD3E4F">
            <w:pPr>
              <w:spacing w:before="0" w:after="0"/>
              <w:rPr>
                <w:rFonts w:ascii="Arial" w:hAnsi="Arial" w:cs="Arial"/>
                <w:color w:val="000000"/>
                <w:sz w:val="14"/>
                <w:szCs w:val="14"/>
              </w:rPr>
            </w:pPr>
          </w:p>
          <w:p w14:paraId="42F44D3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1424C82" w14:textId="77777777" w:rsidR="00A23B3E" w:rsidRPr="003A443E" w:rsidRDefault="00A23B3E">
            <w:pPr>
              <w:spacing w:after="0"/>
              <w:rPr>
                <w:rFonts w:ascii="Arial" w:hAnsi="Arial" w:cs="Arial"/>
                <w:color w:val="000000"/>
                <w:sz w:val="14"/>
                <w:szCs w:val="14"/>
              </w:rPr>
            </w:pPr>
          </w:p>
          <w:p w14:paraId="577DECCB" w14:textId="77777777" w:rsidR="00CD3E4F" w:rsidRDefault="00CD3E4F">
            <w:pPr>
              <w:spacing w:after="0"/>
              <w:rPr>
                <w:rFonts w:ascii="Arial" w:hAnsi="Arial" w:cs="Arial"/>
                <w:color w:val="000000"/>
                <w:sz w:val="4"/>
                <w:szCs w:val="4"/>
              </w:rPr>
            </w:pPr>
          </w:p>
          <w:p w14:paraId="14F21239" w14:textId="77777777" w:rsidR="00CD3E4F" w:rsidRPr="00CD3E4F" w:rsidRDefault="00CD3E4F">
            <w:pPr>
              <w:spacing w:after="0"/>
              <w:rPr>
                <w:rFonts w:ascii="Arial" w:hAnsi="Arial" w:cs="Arial"/>
                <w:color w:val="000000"/>
                <w:sz w:val="4"/>
                <w:szCs w:val="4"/>
              </w:rPr>
            </w:pPr>
          </w:p>
          <w:p w14:paraId="25B1CC7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FD5D6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2F4008C" w14:textId="77777777" w:rsidR="00270DA2" w:rsidRPr="003A443E" w:rsidRDefault="00270DA2">
            <w:pPr>
              <w:spacing w:after="0"/>
              <w:rPr>
                <w:rFonts w:ascii="Arial" w:hAnsi="Arial" w:cs="Arial"/>
                <w:color w:val="000000"/>
                <w:sz w:val="14"/>
                <w:szCs w:val="14"/>
              </w:rPr>
            </w:pPr>
          </w:p>
          <w:p w14:paraId="65C5B81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339A1A"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FABC92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C520616" w14:textId="77777777" w:rsidR="00270DA2" w:rsidRPr="003A443E" w:rsidRDefault="00270DA2">
            <w:pPr>
              <w:spacing w:after="0"/>
              <w:rPr>
                <w:rFonts w:ascii="Arial" w:hAnsi="Arial" w:cs="Arial"/>
                <w:color w:val="000000"/>
                <w:sz w:val="14"/>
                <w:szCs w:val="14"/>
              </w:rPr>
            </w:pPr>
          </w:p>
          <w:p w14:paraId="61C0572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CBFD34D" w14:textId="77777777" w:rsidR="003E60D1" w:rsidRDefault="003E60D1" w:rsidP="00A46950">
      <w:pPr>
        <w:jc w:val="center"/>
        <w:rPr>
          <w:rFonts w:ascii="Arial" w:hAnsi="Arial" w:cs="Arial"/>
          <w:w w:val="0"/>
          <w:sz w:val="14"/>
          <w:szCs w:val="14"/>
        </w:rPr>
      </w:pPr>
    </w:p>
    <w:p w14:paraId="261A0FA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CF24ED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876D4"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537D15" w14:textId="77777777" w:rsidR="00A23B3E" w:rsidRDefault="00A23B3E">
            <w:r>
              <w:rPr>
                <w:rFonts w:ascii="Arial" w:hAnsi="Arial" w:cs="Arial"/>
                <w:b/>
                <w:sz w:val="15"/>
                <w:szCs w:val="15"/>
              </w:rPr>
              <w:t>Risposta:</w:t>
            </w:r>
          </w:p>
        </w:tc>
      </w:tr>
      <w:tr w:rsidR="00A23B3E" w14:paraId="2B7BE09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7817F"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BFB47C" w14:textId="77777777" w:rsidR="00A23B3E" w:rsidRDefault="00A23B3E">
            <w:r>
              <w:rPr>
                <w:rFonts w:ascii="Arial" w:hAnsi="Arial" w:cs="Arial"/>
                <w:sz w:val="15"/>
                <w:szCs w:val="15"/>
              </w:rPr>
              <w:t>[ ] Sì [ ] No</w:t>
            </w:r>
          </w:p>
        </w:tc>
      </w:tr>
      <w:tr w:rsidR="00A23B3E" w14:paraId="68DCFCF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64287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F716A1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D0007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51EC3A0"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84398E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44DD69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92D742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FCE098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E51836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82BA35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D2744E1"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8A75FB" w14:textId="77777777" w:rsidR="00A23B3E" w:rsidRDefault="00A23B3E">
            <w:r>
              <w:rPr>
                <w:rFonts w:ascii="Arial" w:hAnsi="Arial" w:cs="Arial"/>
                <w:b/>
                <w:sz w:val="15"/>
                <w:szCs w:val="15"/>
              </w:rPr>
              <w:t>Contributi previdenziali</w:t>
            </w:r>
          </w:p>
        </w:tc>
      </w:tr>
      <w:tr w:rsidR="00A23B3E" w14:paraId="48CA11E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0E1875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711045E" w14:textId="77777777" w:rsidR="00A23B3E" w:rsidRDefault="00A23B3E">
            <w:pPr>
              <w:rPr>
                <w:rFonts w:ascii="Arial" w:hAnsi="Arial" w:cs="Arial"/>
                <w:color w:val="000000"/>
                <w:sz w:val="15"/>
                <w:szCs w:val="15"/>
              </w:rPr>
            </w:pPr>
          </w:p>
          <w:p w14:paraId="12E1711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BCC76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E3B069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978F45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043C3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2BB101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D646DC4" w14:textId="77777777" w:rsidR="00F351F0" w:rsidRDefault="00F351F0">
            <w:pPr>
              <w:pStyle w:val="Tiret0"/>
              <w:ind w:left="850" w:hanging="850"/>
              <w:rPr>
                <w:rFonts w:ascii="Arial" w:hAnsi="Arial" w:cs="Arial"/>
                <w:color w:val="000000"/>
                <w:sz w:val="15"/>
                <w:szCs w:val="15"/>
              </w:rPr>
            </w:pPr>
          </w:p>
          <w:p w14:paraId="60D3A8F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306888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CB0EA6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1E3EB3" w14:textId="77777777" w:rsidR="00A23B3E" w:rsidRDefault="00A23B3E">
            <w:pPr>
              <w:rPr>
                <w:rFonts w:ascii="Arial" w:hAnsi="Arial" w:cs="Arial"/>
                <w:color w:val="000000"/>
                <w:sz w:val="15"/>
                <w:szCs w:val="15"/>
              </w:rPr>
            </w:pPr>
          </w:p>
          <w:p w14:paraId="0558307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348447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67726AE"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413A37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0723C2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979B78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825AFB" w14:textId="77777777" w:rsidR="00F351F0" w:rsidRDefault="00F351F0">
            <w:pPr>
              <w:pStyle w:val="Tiret0"/>
              <w:ind w:left="850" w:hanging="850"/>
              <w:rPr>
                <w:rFonts w:ascii="Arial" w:hAnsi="Arial" w:cs="Arial"/>
                <w:color w:val="000000"/>
                <w:sz w:val="15"/>
                <w:szCs w:val="15"/>
              </w:rPr>
            </w:pPr>
          </w:p>
          <w:p w14:paraId="1CE93E2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02386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F39D5C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4FDE1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74A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110B2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CE69564" w14:textId="77777777" w:rsidR="00A23B3E" w:rsidRDefault="00A23B3E">
            <w:r>
              <w:rPr>
                <w:rFonts w:ascii="Arial" w:hAnsi="Arial" w:cs="Arial"/>
                <w:sz w:val="15"/>
                <w:szCs w:val="15"/>
              </w:rPr>
              <w:t>[……………][……………][…………..…]</w:t>
            </w:r>
          </w:p>
        </w:tc>
      </w:tr>
    </w:tbl>
    <w:p w14:paraId="2AB5C43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A342A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2CC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5DC0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6E6B1" w14:textId="77777777" w:rsidR="00A23B3E" w:rsidRDefault="00A23B3E">
            <w:r>
              <w:rPr>
                <w:rFonts w:ascii="Arial" w:hAnsi="Arial" w:cs="Arial"/>
                <w:b/>
                <w:sz w:val="15"/>
                <w:szCs w:val="15"/>
              </w:rPr>
              <w:t>Risposta:</w:t>
            </w:r>
          </w:p>
        </w:tc>
      </w:tr>
      <w:tr w:rsidR="00A23B3E" w14:paraId="1DF55DD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0A2E3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19ACE77" w14:textId="77777777" w:rsidR="00A23B3E" w:rsidRPr="003A443E" w:rsidRDefault="00A23B3E">
            <w:pPr>
              <w:spacing w:before="0" w:after="0"/>
              <w:rPr>
                <w:rFonts w:ascii="Arial" w:hAnsi="Arial" w:cs="Arial"/>
                <w:color w:val="000000"/>
                <w:sz w:val="15"/>
                <w:szCs w:val="15"/>
              </w:rPr>
            </w:pPr>
          </w:p>
          <w:p w14:paraId="6AEF7BB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069856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B2E9DBF" w14:textId="77777777" w:rsidR="00A23B3E" w:rsidRPr="003A443E" w:rsidRDefault="00A23B3E">
            <w:pPr>
              <w:spacing w:before="0" w:after="0"/>
              <w:rPr>
                <w:rFonts w:ascii="Arial" w:hAnsi="Arial" w:cs="Arial"/>
                <w:color w:val="000000"/>
                <w:sz w:val="14"/>
                <w:szCs w:val="14"/>
              </w:rPr>
            </w:pPr>
          </w:p>
          <w:p w14:paraId="76669B7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9677F8B" w14:textId="77777777" w:rsidR="00A23B3E" w:rsidRPr="003A443E" w:rsidRDefault="00A23B3E">
            <w:pPr>
              <w:spacing w:before="0" w:after="0"/>
              <w:rPr>
                <w:rFonts w:ascii="Arial" w:hAnsi="Arial" w:cs="Arial"/>
                <w:color w:val="000000"/>
                <w:sz w:val="14"/>
                <w:szCs w:val="14"/>
              </w:rPr>
            </w:pPr>
          </w:p>
          <w:p w14:paraId="7294EAC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600F5F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DE80A5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9E2C6F6" w14:textId="77777777" w:rsidR="00A23B3E" w:rsidRPr="003A443E" w:rsidRDefault="00A23B3E">
            <w:pPr>
              <w:spacing w:before="0" w:after="0"/>
              <w:rPr>
                <w:rFonts w:ascii="Arial" w:hAnsi="Arial" w:cs="Arial"/>
                <w:color w:val="000000"/>
                <w:sz w:val="14"/>
                <w:szCs w:val="14"/>
              </w:rPr>
            </w:pPr>
          </w:p>
          <w:p w14:paraId="1BF7AD4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7C025F6" w14:textId="77777777" w:rsidR="00A23B3E" w:rsidRPr="003A443E" w:rsidRDefault="00A23B3E">
            <w:pPr>
              <w:spacing w:before="0" w:after="0"/>
              <w:rPr>
                <w:rFonts w:ascii="Arial" w:hAnsi="Arial" w:cs="Arial"/>
                <w:color w:val="000000"/>
                <w:sz w:val="14"/>
                <w:szCs w:val="14"/>
              </w:rPr>
            </w:pPr>
          </w:p>
          <w:p w14:paraId="717D10A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5B38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80A035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91D0CF7"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74B1B" w14:textId="77777777" w:rsidR="00A23B3E" w:rsidRPr="003A443E" w:rsidRDefault="00A23B3E">
            <w:pPr>
              <w:rPr>
                <w:rFonts w:ascii="Arial" w:hAnsi="Arial" w:cs="Arial"/>
                <w:color w:val="000000"/>
                <w:sz w:val="15"/>
                <w:szCs w:val="15"/>
              </w:rPr>
            </w:pPr>
          </w:p>
          <w:p w14:paraId="53590973" w14:textId="77777777" w:rsidR="00A23B3E" w:rsidRPr="003A443E" w:rsidRDefault="00A23B3E">
            <w:pPr>
              <w:rPr>
                <w:rFonts w:ascii="Arial" w:hAnsi="Arial" w:cs="Arial"/>
                <w:color w:val="000000"/>
                <w:sz w:val="15"/>
                <w:szCs w:val="15"/>
              </w:rPr>
            </w:pPr>
          </w:p>
          <w:p w14:paraId="19CC54ED" w14:textId="77777777" w:rsidR="00A23B3E" w:rsidRPr="003A443E" w:rsidRDefault="00A23B3E">
            <w:pPr>
              <w:rPr>
                <w:rFonts w:ascii="Arial" w:hAnsi="Arial" w:cs="Arial"/>
                <w:color w:val="000000"/>
                <w:sz w:val="15"/>
                <w:szCs w:val="15"/>
              </w:rPr>
            </w:pPr>
          </w:p>
          <w:p w14:paraId="4EE2BAE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B28E9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B88A147" w14:textId="77777777" w:rsidR="00A23B3E" w:rsidRPr="003A443E" w:rsidRDefault="00A23B3E">
            <w:pPr>
              <w:rPr>
                <w:rFonts w:ascii="Arial" w:hAnsi="Arial" w:cs="Arial"/>
                <w:color w:val="000000"/>
                <w:sz w:val="15"/>
                <w:szCs w:val="15"/>
              </w:rPr>
            </w:pPr>
          </w:p>
          <w:p w14:paraId="639FEBA5" w14:textId="77777777" w:rsidR="00A23B3E" w:rsidRPr="003A443E" w:rsidRDefault="00A23B3E">
            <w:pPr>
              <w:rPr>
                <w:rFonts w:ascii="Arial" w:hAnsi="Arial" w:cs="Arial"/>
                <w:color w:val="000000"/>
                <w:sz w:val="14"/>
                <w:szCs w:val="14"/>
              </w:rPr>
            </w:pPr>
          </w:p>
          <w:p w14:paraId="0920046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C5535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0308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B5ED92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0BDAFB2"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24D62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E61D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56B6C07"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51C0341"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EB59803" w14:textId="77777777" w:rsidR="00A23B3E" w:rsidRPr="003A443E" w:rsidRDefault="00A23B3E">
            <w:pPr>
              <w:pStyle w:val="NormalLeft"/>
              <w:spacing w:before="0" w:after="0"/>
              <w:jc w:val="both"/>
              <w:rPr>
                <w:rFonts w:ascii="Arial" w:hAnsi="Arial" w:cs="Arial"/>
                <w:b/>
                <w:color w:val="000000"/>
                <w:sz w:val="14"/>
                <w:szCs w:val="14"/>
              </w:rPr>
            </w:pPr>
          </w:p>
          <w:p w14:paraId="5795808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D7147B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DD9DF13" w14:textId="77777777" w:rsidR="00AA2252" w:rsidRDefault="00AA2252" w:rsidP="00F351F0">
            <w:pPr>
              <w:pStyle w:val="NormalLeft"/>
              <w:spacing w:before="0" w:after="0"/>
              <w:ind w:left="162"/>
              <w:jc w:val="both"/>
              <w:rPr>
                <w:b/>
                <w:color w:val="000000"/>
                <w:sz w:val="16"/>
                <w:szCs w:val="16"/>
              </w:rPr>
            </w:pPr>
          </w:p>
          <w:p w14:paraId="4A4FA555" w14:textId="77777777" w:rsidR="00AA2252" w:rsidRDefault="00AA2252" w:rsidP="00F351F0">
            <w:pPr>
              <w:pStyle w:val="NormalLeft"/>
              <w:spacing w:before="0" w:after="0"/>
              <w:ind w:left="162"/>
              <w:jc w:val="both"/>
              <w:rPr>
                <w:b/>
                <w:color w:val="000000"/>
                <w:sz w:val="16"/>
                <w:szCs w:val="16"/>
              </w:rPr>
            </w:pPr>
          </w:p>
          <w:p w14:paraId="6C86880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01CEF01" w14:textId="77777777" w:rsidR="00AA2252" w:rsidRDefault="00AA2252" w:rsidP="00F351F0">
            <w:pPr>
              <w:pStyle w:val="NormalLeft"/>
              <w:spacing w:before="0" w:after="0"/>
              <w:ind w:left="162"/>
              <w:jc w:val="both"/>
              <w:rPr>
                <w:color w:val="000000"/>
              </w:rPr>
            </w:pPr>
          </w:p>
          <w:p w14:paraId="71099C0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8B4A2C0" w14:textId="77777777" w:rsidR="005E2955" w:rsidRDefault="005E2955" w:rsidP="00F62F53">
            <w:pPr>
              <w:pStyle w:val="NormalLeft"/>
              <w:spacing w:before="0" w:after="0"/>
              <w:ind w:left="162"/>
              <w:jc w:val="both"/>
              <w:rPr>
                <w:rFonts w:ascii="Arial" w:hAnsi="Arial" w:cs="Arial"/>
                <w:color w:val="000000"/>
                <w:sz w:val="14"/>
                <w:szCs w:val="14"/>
              </w:rPr>
            </w:pPr>
          </w:p>
          <w:p w14:paraId="64D4638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2FC4D8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437E39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F2277EF" w14:textId="77777777" w:rsidR="00A23B3E" w:rsidRPr="003A443E" w:rsidRDefault="00A23B3E">
            <w:pPr>
              <w:pStyle w:val="NormalLeft"/>
              <w:spacing w:before="0" w:after="0"/>
              <w:jc w:val="both"/>
              <w:rPr>
                <w:rFonts w:ascii="Arial" w:hAnsi="Arial" w:cs="Arial"/>
                <w:color w:val="000000"/>
                <w:sz w:val="14"/>
                <w:szCs w:val="14"/>
              </w:rPr>
            </w:pPr>
          </w:p>
          <w:p w14:paraId="785FFD7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58C934F"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CFBEA95" w14:textId="77777777" w:rsidR="00A23B3E" w:rsidRDefault="00A23B3E">
            <w:pPr>
              <w:pStyle w:val="NormalLeft"/>
              <w:spacing w:before="0" w:after="0"/>
              <w:jc w:val="both"/>
              <w:rPr>
                <w:rFonts w:ascii="Arial" w:hAnsi="Arial" w:cs="Arial"/>
                <w:strike/>
                <w:color w:val="000000"/>
                <w:sz w:val="15"/>
                <w:szCs w:val="15"/>
              </w:rPr>
            </w:pPr>
          </w:p>
          <w:p w14:paraId="7763286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211BBD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F87B5" w14:textId="77777777" w:rsidR="00A23B3E" w:rsidRPr="003A443E" w:rsidRDefault="00A23B3E">
            <w:pPr>
              <w:spacing w:before="0" w:after="0"/>
              <w:rPr>
                <w:rFonts w:ascii="Arial" w:hAnsi="Arial" w:cs="Arial"/>
                <w:color w:val="000000"/>
                <w:sz w:val="14"/>
                <w:szCs w:val="14"/>
              </w:rPr>
            </w:pPr>
          </w:p>
          <w:p w14:paraId="04E626D7" w14:textId="77777777" w:rsidR="00A23B3E" w:rsidRPr="003A443E" w:rsidRDefault="00A23B3E">
            <w:pPr>
              <w:spacing w:before="0" w:after="0"/>
              <w:rPr>
                <w:rFonts w:ascii="Arial" w:hAnsi="Arial" w:cs="Arial"/>
                <w:color w:val="000000"/>
                <w:sz w:val="14"/>
                <w:szCs w:val="14"/>
              </w:rPr>
            </w:pPr>
          </w:p>
          <w:p w14:paraId="0C6CB1CB" w14:textId="77777777" w:rsidR="00A23B3E" w:rsidRPr="003A443E" w:rsidRDefault="00A23B3E">
            <w:pPr>
              <w:spacing w:before="0" w:after="0"/>
              <w:rPr>
                <w:rFonts w:ascii="Arial" w:hAnsi="Arial" w:cs="Arial"/>
                <w:color w:val="000000"/>
                <w:sz w:val="14"/>
                <w:szCs w:val="14"/>
              </w:rPr>
            </w:pPr>
          </w:p>
          <w:p w14:paraId="40ED6840" w14:textId="77777777" w:rsidR="00A23B3E" w:rsidRDefault="00A23B3E">
            <w:pPr>
              <w:spacing w:before="0" w:after="0"/>
              <w:rPr>
                <w:rFonts w:ascii="Arial" w:hAnsi="Arial" w:cs="Arial"/>
                <w:color w:val="000000"/>
                <w:sz w:val="14"/>
                <w:szCs w:val="14"/>
              </w:rPr>
            </w:pPr>
          </w:p>
          <w:p w14:paraId="6EC53F3B" w14:textId="77777777" w:rsidR="00F9449A" w:rsidRPr="003A443E" w:rsidRDefault="00F9449A">
            <w:pPr>
              <w:spacing w:before="0" w:after="0"/>
              <w:rPr>
                <w:rFonts w:ascii="Arial" w:hAnsi="Arial" w:cs="Arial"/>
                <w:color w:val="000000"/>
                <w:sz w:val="14"/>
                <w:szCs w:val="14"/>
              </w:rPr>
            </w:pPr>
          </w:p>
          <w:p w14:paraId="2017AE6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78B45F7" w14:textId="77777777" w:rsidR="00A23B3E" w:rsidRPr="003A443E" w:rsidRDefault="00A23B3E">
            <w:pPr>
              <w:spacing w:before="0" w:after="0"/>
              <w:rPr>
                <w:rFonts w:ascii="Arial" w:hAnsi="Arial" w:cs="Arial"/>
                <w:color w:val="000000"/>
                <w:sz w:val="14"/>
                <w:szCs w:val="14"/>
              </w:rPr>
            </w:pPr>
          </w:p>
          <w:p w14:paraId="450801A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5F3527BB" w14:textId="77777777" w:rsidR="00F9449A" w:rsidRDefault="00F9449A">
            <w:pPr>
              <w:spacing w:before="0" w:after="0"/>
              <w:rPr>
                <w:rFonts w:ascii="Arial" w:hAnsi="Arial" w:cs="Arial"/>
                <w:color w:val="000000"/>
                <w:sz w:val="14"/>
                <w:szCs w:val="14"/>
              </w:rPr>
            </w:pPr>
          </w:p>
          <w:p w14:paraId="154221A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510D829"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24158FD" w14:textId="77777777" w:rsidR="00A23B3E" w:rsidRDefault="00A23B3E">
            <w:pPr>
              <w:spacing w:before="0" w:after="0"/>
              <w:rPr>
                <w:rFonts w:ascii="Arial" w:hAnsi="Arial" w:cs="Arial"/>
                <w:color w:val="000000"/>
              </w:rPr>
            </w:pPr>
          </w:p>
          <w:p w14:paraId="6FFFAF4F" w14:textId="77777777" w:rsidR="00AA2252" w:rsidRDefault="00AA2252">
            <w:pPr>
              <w:spacing w:before="0" w:after="0"/>
              <w:rPr>
                <w:rFonts w:ascii="Arial" w:hAnsi="Arial" w:cs="Arial"/>
                <w:color w:val="000000"/>
                <w:sz w:val="14"/>
                <w:szCs w:val="14"/>
              </w:rPr>
            </w:pPr>
          </w:p>
          <w:p w14:paraId="3EF55BE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65D30CC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C9DE4B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05B2F33" w14:textId="77777777" w:rsidR="00AA2252" w:rsidRDefault="00AA2252" w:rsidP="006B4D39">
            <w:pPr>
              <w:spacing w:before="0" w:after="0"/>
              <w:rPr>
                <w:rFonts w:ascii="Arial" w:hAnsi="Arial" w:cs="Arial"/>
                <w:color w:val="000000"/>
                <w:sz w:val="14"/>
                <w:szCs w:val="14"/>
              </w:rPr>
            </w:pPr>
          </w:p>
          <w:p w14:paraId="452E635C" w14:textId="77777777" w:rsidR="00AA2252" w:rsidRDefault="00AA2252" w:rsidP="006B4D39">
            <w:pPr>
              <w:spacing w:before="0" w:after="0"/>
              <w:rPr>
                <w:rFonts w:ascii="Arial" w:hAnsi="Arial" w:cs="Arial"/>
                <w:color w:val="000000"/>
                <w:sz w:val="14"/>
                <w:szCs w:val="14"/>
              </w:rPr>
            </w:pPr>
          </w:p>
          <w:p w14:paraId="1FA6A43B"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6F72B32" w14:textId="77777777" w:rsidR="00AA2252" w:rsidRDefault="00AA2252" w:rsidP="006B4D39">
            <w:pPr>
              <w:spacing w:before="0" w:after="0"/>
              <w:rPr>
                <w:rFonts w:ascii="Arial" w:hAnsi="Arial" w:cs="Arial"/>
                <w:color w:val="000000"/>
                <w:sz w:val="14"/>
                <w:szCs w:val="14"/>
              </w:rPr>
            </w:pPr>
          </w:p>
          <w:p w14:paraId="63410D1B"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1A0ACE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1C153F68" w14:textId="77777777" w:rsidR="005E2955" w:rsidRDefault="005E2955">
            <w:pPr>
              <w:rPr>
                <w:rFonts w:ascii="Arial" w:hAnsi="Arial" w:cs="Arial"/>
                <w:color w:val="000000"/>
                <w:sz w:val="14"/>
                <w:szCs w:val="14"/>
              </w:rPr>
            </w:pPr>
          </w:p>
          <w:p w14:paraId="762E426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7B78B5E" w14:textId="77777777" w:rsidR="005E2955" w:rsidRDefault="005E2955" w:rsidP="005E2955">
            <w:pPr>
              <w:spacing w:before="0" w:after="0"/>
              <w:rPr>
                <w:rFonts w:ascii="Arial" w:hAnsi="Arial" w:cs="Arial"/>
                <w:color w:val="000000"/>
                <w:sz w:val="14"/>
                <w:szCs w:val="14"/>
              </w:rPr>
            </w:pPr>
          </w:p>
          <w:p w14:paraId="076A767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A5024A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F9AD79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2DECD5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4D72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94EA3D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17E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38AE77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6385C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79DC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FEBBC37"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1A098A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90CC5C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A0C93A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2F8A1DA7" w14:textId="77777777" w:rsidR="00A23B3E" w:rsidRPr="003A443E" w:rsidRDefault="00A23B3E">
            <w:pPr>
              <w:spacing w:before="0" w:after="0"/>
              <w:rPr>
                <w:rFonts w:ascii="Arial" w:hAnsi="Arial" w:cs="Arial"/>
                <w:color w:val="000000"/>
                <w:sz w:val="14"/>
                <w:szCs w:val="14"/>
              </w:rPr>
            </w:pPr>
          </w:p>
          <w:p w14:paraId="60A0664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480D777" w14:textId="77777777" w:rsidR="00A23B3E" w:rsidRPr="003A443E" w:rsidRDefault="00A23B3E">
            <w:pPr>
              <w:rPr>
                <w:rFonts w:ascii="Arial" w:hAnsi="Arial" w:cs="Arial"/>
                <w:b/>
                <w:color w:val="000000"/>
                <w:sz w:val="15"/>
                <w:szCs w:val="15"/>
              </w:rPr>
            </w:pPr>
          </w:p>
          <w:p w14:paraId="5DD694A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1626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1F992F8" w14:textId="77777777" w:rsidR="00A23B3E" w:rsidRPr="003A443E" w:rsidRDefault="00A23B3E">
            <w:pPr>
              <w:rPr>
                <w:rFonts w:ascii="Arial" w:hAnsi="Arial" w:cs="Arial"/>
                <w:color w:val="000000"/>
                <w:sz w:val="15"/>
                <w:szCs w:val="15"/>
              </w:rPr>
            </w:pPr>
          </w:p>
          <w:p w14:paraId="2E87DD61" w14:textId="77777777" w:rsidR="00A23B3E" w:rsidRPr="003A443E" w:rsidRDefault="00A23B3E">
            <w:pPr>
              <w:rPr>
                <w:rFonts w:ascii="Arial" w:hAnsi="Arial" w:cs="Arial"/>
                <w:color w:val="000000"/>
                <w:sz w:val="15"/>
                <w:szCs w:val="15"/>
              </w:rPr>
            </w:pPr>
          </w:p>
          <w:p w14:paraId="2D44AF4D" w14:textId="77777777" w:rsidR="00BB639E" w:rsidRPr="00BB639E" w:rsidRDefault="00BB639E">
            <w:pPr>
              <w:rPr>
                <w:rFonts w:ascii="Arial" w:hAnsi="Arial" w:cs="Arial"/>
                <w:color w:val="000000"/>
                <w:sz w:val="4"/>
                <w:szCs w:val="4"/>
              </w:rPr>
            </w:pPr>
          </w:p>
          <w:p w14:paraId="3F05E76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08A35E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141B0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2503E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713307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F8B56E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E82BE"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DFA764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992E1"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AA4CE4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73439B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1000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8BBFEC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96B69"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30A7C8E" w14:textId="77777777" w:rsidR="00A23B3E" w:rsidRPr="000953DC" w:rsidRDefault="00A23B3E">
            <w:pPr>
              <w:rPr>
                <w:rFonts w:ascii="Arial" w:hAnsi="Arial" w:cs="Arial"/>
                <w:color w:val="FF0000"/>
                <w:sz w:val="15"/>
                <w:szCs w:val="15"/>
              </w:rPr>
            </w:pPr>
          </w:p>
          <w:p w14:paraId="44590C28" w14:textId="77777777" w:rsidR="00A23B3E" w:rsidRPr="000953DC" w:rsidRDefault="00A23B3E">
            <w:r w:rsidRPr="000953DC">
              <w:rPr>
                <w:rFonts w:ascii="Arial" w:hAnsi="Arial" w:cs="Arial"/>
                <w:sz w:val="15"/>
                <w:szCs w:val="15"/>
              </w:rPr>
              <w:t xml:space="preserve"> […………………]</w:t>
            </w:r>
          </w:p>
        </w:tc>
      </w:tr>
      <w:tr w:rsidR="00A23B3E" w14:paraId="1DA6F73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62002"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F56A50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A04B44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532B5" w14:textId="77777777" w:rsidR="00F351F0" w:rsidRPr="003A443E" w:rsidRDefault="00F351F0">
            <w:pPr>
              <w:rPr>
                <w:rFonts w:ascii="Arial" w:hAnsi="Arial" w:cs="Arial"/>
                <w:color w:val="000000"/>
                <w:sz w:val="15"/>
                <w:szCs w:val="15"/>
              </w:rPr>
            </w:pPr>
          </w:p>
          <w:p w14:paraId="3DF7099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937DCC4" w14:textId="77777777" w:rsidR="00B32C28" w:rsidRPr="001D3A2B" w:rsidRDefault="00B32C28">
            <w:pPr>
              <w:rPr>
                <w:rFonts w:ascii="Arial" w:hAnsi="Arial" w:cs="Arial"/>
                <w:color w:val="000000"/>
                <w:szCs w:val="24"/>
              </w:rPr>
            </w:pPr>
          </w:p>
          <w:p w14:paraId="7F1D2F27" w14:textId="77777777" w:rsidR="00A23B3E" w:rsidRPr="003A443E" w:rsidRDefault="00A23B3E">
            <w:pPr>
              <w:rPr>
                <w:color w:val="000000"/>
              </w:rPr>
            </w:pPr>
            <w:r w:rsidRPr="003A443E">
              <w:rPr>
                <w:rFonts w:ascii="Arial" w:hAnsi="Arial" w:cs="Arial"/>
                <w:color w:val="000000"/>
                <w:sz w:val="15"/>
                <w:szCs w:val="15"/>
              </w:rPr>
              <w:t>[ ] Sì [ ] No</w:t>
            </w:r>
          </w:p>
        </w:tc>
      </w:tr>
    </w:tbl>
    <w:p w14:paraId="296698D4" w14:textId="77777777" w:rsidR="006B4D39" w:rsidRDefault="006B4D39" w:rsidP="00BF74E1">
      <w:pPr>
        <w:pStyle w:val="SectionTitle"/>
        <w:rPr>
          <w:rFonts w:ascii="Arial" w:hAnsi="Arial" w:cs="Arial"/>
          <w:b w:val="0"/>
          <w:caps/>
          <w:sz w:val="15"/>
          <w:szCs w:val="15"/>
        </w:rPr>
      </w:pPr>
    </w:p>
    <w:p w14:paraId="6001B80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50DC2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EF66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EECC3" w14:textId="77777777" w:rsidR="00A23B3E" w:rsidRPr="000953DC" w:rsidRDefault="00A23B3E">
            <w:r w:rsidRPr="000953DC">
              <w:rPr>
                <w:rFonts w:ascii="Arial" w:hAnsi="Arial" w:cs="Arial"/>
                <w:b/>
                <w:sz w:val="15"/>
                <w:szCs w:val="15"/>
              </w:rPr>
              <w:t>Risposta:</w:t>
            </w:r>
          </w:p>
        </w:tc>
      </w:tr>
      <w:tr w:rsidR="00A23B3E" w14:paraId="64C032A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D0FD5"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5473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409743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9BCA2D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2F8FA5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38A9B"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51C92BA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93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93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D9CB39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A23604" w14:textId="77777777" w:rsidR="00A23B3E" w:rsidRPr="00121BF6" w:rsidRDefault="00A23B3E" w:rsidP="00F351F0">
            <w:pPr>
              <w:pStyle w:val="NormaleWeb1"/>
              <w:spacing w:before="0" w:after="0"/>
              <w:jc w:val="both"/>
              <w:rPr>
                <w:rFonts w:ascii="Arial" w:hAnsi="Arial" w:cs="Arial"/>
                <w:color w:val="000000"/>
                <w:sz w:val="14"/>
                <w:szCs w:val="14"/>
              </w:rPr>
            </w:pPr>
          </w:p>
          <w:p w14:paraId="3CFF1DF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22D06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4E674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DD1C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94C74A"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936" w:hAnsi="Arial" w:cs="Arial"/>
                <w:color w:val="000000"/>
                <w:sz w:val="14"/>
                <w:szCs w:val="14"/>
                <w:u w:val="none"/>
              </w:rPr>
              <w:t>articolo 17 della legge 19 marzo 1990, n. 55</w:t>
            </w:r>
            <w:r w:rsidR="00625142" w:rsidRPr="00121BF6">
              <w:rPr>
                <w:rStyle w:val="Collegamentoipertestuale"/>
                <w:rFonts w:ascii="Arial" w:eastAsia="font93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DAE36A1" w14:textId="77777777" w:rsidR="00625142" w:rsidRPr="00121BF6" w:rsidRDefault="00625142">
            <w:pPr>
              <w:spacing w:before="0" w:after="0"/>
              <w:ind w:left="284" w:hanging="284"/>
              <w:jc w:val="both"/>
              <w:rPr>
                <w:rFonts w:ascii="Arial" w:hAnsi="Arial" w:cs="Arial"/>
                <w:color w:val="000000"/>
                <w:sz w:val="14"/>
                <w:szCs w:val="14"/>
              </w:rPr>
            </w:pPr>
          </w:p>
          <w:p w14:paraId="5F7282AC"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70BE59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E72A06D"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E814AA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411955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F722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04FB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3335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90A61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406F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6F08C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44471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68D9C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936" w:hAnsi="Arial" w:cs="Arial"/>
                  <w:color w:val="000000"/>
                  <w:sz w:val="14"/>
                  <w:szCs w:val="14"/>
                  <w:u w:val="none"/>
                </w:rPr>
                <w:t>a legge 12 marzo 1999, n. 68</w:t>
              </w:r>
            </w:hyperlink>
          </w:p>
          <w:p w14:paraId="1C77BAFB" w14:textId="77777777" w:rsidR="00A23B3E" w:rsidRPr="00121BF6" w:rsidRDefault="00A23B3E">
            <w:pPr>
              <w:pStyle w:val="NormaleWeb1"/>
              <w:spacing w:before="0" w:after="0"/>
              <w:ind w:left="284"/>
              <w:jc w:val="both"/>
              <w:rPr>
                <w:rFonts w:eastAsia="font93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84CE32F" w14:textId="77777777" w:rsidR="00A23B3E" w:rsidRPr="00121BF6" w:rsidRDefault="00A23B3E">
            <w:pPr>
              <w:pStyle w:val="NormaleWeb1"/>
              <w:spacing w:before="0" w:after="0"/>
              <w:ind w:left="284" w:hanging="284"/>
              <w:jc w:val="both"/>
              <w:rPr>
                <w:rFonts w:eastAsia="font936"/>
                <w:color w:val="000000"/>
              </w:rPr>
            </w:pPr>
          </w:p>
          <w:p w14:paraId="78B45E28" w14:textId="77777777" w:rsidR="00A23B3E" w:rsidRPr="00121BF6" w:rsidRDefault="00A23B3E">
            <w:pPr>
              <w:pStyle w:val="NormaleWeb1"/>
              <w:spacing w:before="0" w:after="0"/>
              <w:jc w:val="both"/>
              <w:rPr>
                <w:rFonts w:ascii="Arial" w:hAnsi="Arial" w:cs="Arial"/>
                <w:color w:val="000000"/>
                <w:sz w:val="14"/>
                <w:szCs w:val="14"/>
              </w:rPr>
            </w:pPr>
          </w:p>
          <w:p w14:paraId="3A8D2DCD" w14:textId="77777777" w:rsidR="00A23B3E" w:rsidRPr="00121BF6" w:rsidRDefault="00A23B3E">
            <w:pPr>
              <w:pStyle w:val="NormaleWeb1"/>
              <w:spacing w:before="0" w:after="0"/>
              <w:jc w:val="both"/>
              <w:rPr>
                <w:rFonts w:ascii="Arial" w:hAnsi="Arial" w:cs="Arial"/>
                <w:color w:val="000000"/>
                <w:sz w:val="14"/>
                <w:szCs w:val="14"/>
              </w:rPr>
            </w:pPr>
          </w:p>
          <w:p w14:paraId="5522E252" w14:textId="77777777" w:rsidR="00A23B3E" w:rsidRPr="00121BF6" w:rsidRDefault="00A23B3E">
            <w:pPr>
              <w:pStyle w:val="NormaleWeb1"/>
              <w:spacing w:before="0" w:after="0"/>
              <w:jc w:val="both"/>
              <w:rPr>
                <w:rFonts w:ascii="Arial" w:hAnsi="Arial" w:cs="Arial"/>
                <w:color w:val="000000"/>
                <w:sz w:val="14"/>
                <w:szCs w:val="14"/>
              </w:rPr>
            </w:pPr>
          </w:p>
          <w:p w14:paraId="36513D41" w14:textId="77777777" w:rsidR="00A23B3E" w:rsidRPr="00121BF6" w:rsidRDefault="00A23B3E">
            <w:pPr>
              <w:pStyle w:val="NormaleWeb1"/>
              <w:spacing w:before="0" w:after="0"/>
              <w:jc w:val="both"/>
              <w:rPr>
                <w:rFonts w:ascii="Arial" w:hAnsi="Arial" w:cs="Arial"/>
                <w:color w:val="000000"/>
                <w:sz w:val="14"/>
                <w:szCs w:val="14"/>
              </w:rPr>
            </w:pPr>
          </w:p>
          <w:p w14:paraId="65A7BBCE" w14:textId="77777777" w:rsidR="00A23B3E" w:rsidRPr="00121BF6" w:rsidRDefault="00A23B3E">
            <w:pPr>
              <w:pStyle w:val="NormaleWeb1"/>
              <w:spacing w:before="0" w:after="0"/>
              <w:jc w:val="both"/>
              <w:rPr>
                <w:rFonts w:ascii="Arial" w:hAnsi="Arial" w:cs="Arial"/>
                <w:color w:val="000000"/>
                <w:sz w:val="14"/>
                <w:szCs w:val="14"/>
              </w:rPr>
            </w:pPr>
          </w:p>
          <w:p w14:paraId="6EDCBBD4" w14:textId="77777777" w:rsidR="00A23B3E" w:rsidRPr="00121BF6" w:rsidRDefault="00A23B3E">
            <w:pPr>
              <w:pStyle w:val="NormaleWeb1"/>
              <w:spacing w:before="0" w:after="0"/>
              <w:jc w:val="both"/>
              <w:rPr>
                <w:rFonts w:ascii="Arial" w:hAnsi="Arial" w:cs="Arial"/>
                <w:color w:val="000000"/>
                <w:sz w:val="14"/>
                <w:szCs w:val="14"/>
              </w:rPr>
            </w:pPr>
          </w:p>
          <w:p w14:paraId="251EA6BC" w14:textId="77777777" w:rsidR="006B4D39" w:rsidRPr="00121BF6" w:rsidRDefault="006B4D39">
            <w:pPr>
              <w:pStyle w:val="NormaleWeb1"/>
              <w:spacing w:before="0" w:after="0"/>
              <w:jc w:val="both"/>
              <w:rPr>
                <w:rFonts w:ascii="Arial" w:hAnsi="Arial" w:cs="Arial"/>
                <w:color w:val="000000"/>
                <w:sz w:val="14"/>
                <w:szCs w:val="14"/>
              </w:rPr>
            </w:pPr>
          </w:p>
          <w:p w14:paraId="23EF315F" w14:textId="77777777" w:rsidR="00A23B3E" w:rsidRPr="00121BF6" w:rsidRDefault="00A23B3E">
            <w:pPr>
              <w:pStyle w:val="NormaleWeb1"/>
              <w:spacing w:before="0" w:after="0"/>
              <w:jc w:val="both"/>
              <w:rPr>
                <w:rFonts w:ascii="Arial" w:hAnsi="Arial" w:cs="Arial"/>
                <w:color w:val="000000"/>
                <w:sz w:val="14"/>
                <w:szCs w:val="14"/>
              </w:rPr>
            </w:pPr>
          </w:p>
          <w:p w14:paraId="2A45D06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93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93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358861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1CDA3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BEBB9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2748D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72167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9F74F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B56B4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4D952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60B3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CD023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6DA201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90DE9B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5CC301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93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E43BD" w14:textId="77777777" w:rsidR="00A23B3E" w:rsidRPr="003A443E" w:rsidRDefault="00A23B3E">
            <w:pPr>
              <w:rPr>
                <w:rFonts w:ascii="Arial" w:hAnsi="Arial" w:cs="Arial"/>
                <w:color w:val="000000"/>
                <w:sz w:val="15"/>
                <w:szCs w:val="15"/>
              </w:rPr>
            </w:pPr>
          </w:p>
          <w:p w14:paraId="3C5991E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33E7E6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84974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AB5DEC" w14:textId="77777777" w:rsidR="006A5E21" w:rsidRPr="001D3A2B" w:rsidRDefault="006A5E21" w:rsidP="005309A4">
            <w:pPr>
              <w:jc w:val="both"/>
              <w:rPr>
                <w:rFonts w:ascii="Arial" w:hAnsi="Arial" w:cs="Arial"/>
                <w:color w:val="000000"/>
                <w:sz w:val="4"/>
                <w:szCs w:val="4"/>
              </w:rPr>
            </w:pPr>
          </w:p>
          <w:p w14:paraId="153F014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D1FB7E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4DF40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3B2E84B" w14:textId="77777777" w:rsidR="001D3A2B" w:rsidRPr="001D3A2B" w:rsidRDefault="001D3A2B">
            <w:pPr>
              <w:rPr>
                <w:rFonts w:ascii="Arial" w:hAnsi="Arial" w:cs="Arial"/>
                <w:color w:val="000000"/>
                <w:sz w:val="4"/>
                <w:szCs w:val="4"/>
              </w:rPr>
            </w:pPr>
          </w:p>
          <w:p w14:paraId="31867E0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F9DCB41" w14:textId="77777777" w:rsidR="00F351F0" w:rsidRPr="003A443E" w:rsidRDefault="00F351F0">
            <w:pPr>
              <w:spacing w:before="0" w:after="0"/>
              <w:ind w:left="284" w:hanging="284"/>
              <w:jc w:val="both"/>
              <w:rPr>
                <w:rFonts w:ascii="Arial" w:hAnsi="Arial" w:cs="Arial"/>
                <w:color w:val="000000"/>
                <w:sz w:val="14"/>
                <w:szCs w:val="14"/>
              </w:rPr>
            </w:pPr>
          </w:p>
          <w:p w14:paraId="338B47F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155AAC7" w14:textId="77777777" w:rsidR="00F351F0" w:rsidRPr="003A443E" w:rsidRDefault="00F351F0">
            <w:pPr>
              <w:rPr>
                <w:rFonts w:ascii="Arial" w:hAnsi="Arial" w:cs="Arial"/>
                <w:color w:val="000000"/>
                <w:sz w:val="14"/>
                <w:szCs w:val="14"/>
              </w:rPr>
            </w:pPr>
          </w:p>
          <w:p w14:paraId="4E853D0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88414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1C3CA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4F89AB" w14:textId="77777777" w:rsidR="00A23B3E" w:rsidRPr="003A443E" w:rsidRDefault="00A23B3E">
            <w:pPr>
              <w:rPr>
                <w:rFonts w:ascii="Arial" w:hAnsi="Arial" w:cs="Arial"/>
                <w:color w:val="000000"/>
                <w:sz w:val="14"/>
                <w:szCs w:val="14"/>
              </w:rPr>
            </w:pPr>
          </w:p>
          <w:p w14:paraId="6261250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3D6A1C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C097B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2E140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66A99DD" w14:textId="77777777" w:rsidR="006A5E21" w:rsidRPr="001D3A2B" w:rsidRDefault="006A5E21">
            <w:pPr>
              <w:rPr>
                <w:rFonts w:ascii="Arial" w:hAnsi="Arial" w:cs="Arial"/>
                <w:color w:val="000000"/>
                <w:sz w:val="4"/>
                <w:szCs w:val="4"/>
              </w:rPr>
            </w:pPr>
          </w:p>
          <w:p w14:paraId="429D791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3C58D4" w14:textId="77777777" w:rsidR="00A23B3E" w:rsidRPr="003A443E" w:rsidRDefault="00A23B3E">
            <w:pPr>
              <w:rPr>
                <w:rFonts w:ascii="Arial" w:hAnsi="Arial" w:cs="Arial"/>
                <w:color w:val="000000"/>
                <w:sz w:val="14"/>
                <w:szCs w:val="14"/>
              </w:rPr>
            </w:pPr>
          </w:p>
          <w:p w14:paraId="5C288A31" w14:textId="77777777" w:rsidR="00A23B3E" w:rsidRPr="003A443E" w:rsidRDefault="00A23B3E">
            <w:pPr>
              <w:rPr>
                <w:rFonts w:ascii="Arial" w:hAnsi="Arial" w:cs="Arial"/>
                <w:color w:val="000000"/>
              </w:rPr>
            </w:pPr>
          </w:p>
          <w:p w14:paraId="1A4A57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0FBC6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F353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2DB672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6104690" w14:textId="77777777" w:rsidR="001D3A2B" w:rsidRDefault="001D3A2B">
            <w:pPr>
              <w:rPr>
                <w:rFonts w:ascii="Arial" w:hAnsi="Arial" w:cs="Arial"/>
                <w:color w:val="000000"/>
                <w:sz w:val="14"/>
                <w:szCs w:val="14"/>
              </w:rPr>
            </w:pPr>
          </w:p>
          <w:p w14:paraId="496FD987"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31E436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9B85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1094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E9D499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B0BF2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46B812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471FE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2A0575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4427D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DB9E8A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2039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40FE2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62F6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A8F83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346F5FA" w14:textId="77777777" w:rsidR="00A23B3E" w:rsidRDefault="00A23B3E">
      <w:pPr>
        <w:spacing w:before="0" w:after="0"/>
        <w:rPr>
          <w:rFonts w:ascii="Arial" w:hAnsi="Arial" w:cs="Arial"/>
          <w:sz w:val="17"/>
          <w:szCs w:val="17"/>
        </w:rPr>
      </w:pPr>
    </w:p>
    <w:p w14:paraId="445740E0"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260AF09" w14:textId="77777777" w:rsidR="00A23B3E" w:rsidRPr="00DE4996" w:rsidRDefault="00A23B3E">
      <w:pPr>
        <w:spacing w:before="0" w:after="0"/>
        <w:rPr>
          <w:rFonts w:ascii="Arial" w:hAnsi="Arial" w:cs="Arial"/>
          <w:sz w:val="16"/>
          <w:szCs w:val="16"/>
        </w:rPr>
      </w:pPr>
    </w:p>
    <w:p w14:paraId="3227C80F"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B32AE7B" w14:textId="77777777" w:rsidR="00A23B3E" w:rsidRDefault="00A23B3E">
      <w:pPr>
        <w:pStyle w:val="Titolo1"/>
        <w:spacing w:before="0" w:after="0"/>
        <w:rPr>
          <w:sz w:val="16"/>
          <w:szCs w:val="16"/>
        </w:rPr>
      </w:pPr>
    </w:p>
    <w:p w14:paraId="225C860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F15B87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28E1F6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582F27" w14:textId="77777777" w:rsidR="00A23B3E" w:rsidRDefault="00A23B3E">
            <w:r>
              <w:rPr>
                <w:rFonts w:ascii="Arial" w:hAnsi="Arial" w:cs="Arial"/>
                <w:b/>
                <w:sz w:val="15"/>
                <w:szCs w:val="15"/>
              </w:rPr>
              <w:t>Risposta</w:t>
            </w:r>
          </w:p>
        </w:tc>
      </w:tr>
      <w:tr w:rsidR="00A23B3E" w14:paraId="456152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53A50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6EDA1B4" w14:textId="77777777" w:rsidR="00A23B3E" w:rsidRDefault="00A23B3E">
            <w:r>
              <w:rPr>
                <w:rFonts w:ascii="Arial" w:hAnsi="Arial" w:cs="Arial"/>
                <w:w w:val="0"/>
                <w:sz w:val="15"/>
                <w:szCs w:val="15"/>
              </w:rPr>
              <w:t>[ ] Sì [ ] No</w:t>
            </w:r>
          </w:p>
        </w:tc>
      </w:tr>
    </w:tbl>
    <w:p w14:paraId="41B174B5" w14:textId="77777777" w:rsidR="00A23B3E" w:rsidRDefault="00A23B3E">
      <w:pPr>
        <w:pStyle w:val="SectionTitle"/>
        <w:spacing w:after="120"/>
        <w:jc w:val="both"/>
        <w:rPr>
          <w:rFonts w:ascii="Arial" w:hAnsi="Arial" w:cs="Arial"/>
          <w:b w:val="0"/>
          <w:caps/>
          <w:sz w:val="16"/>
          <w:szCs w:val="16"/>
        </w:rPr>
      </w:pPr>
    </w:p>
    <w:p w14:paraId="4FD72A7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C858BA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EEC53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B2669"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0D7272" w14:textId="77777777" w:rsidR="00A23B3E" w:rsidRDefault="00A23B3E">
            <w:r>
              <w:rPr>
                <w:rFonts w:ascii="Arial" w:hAnsi="Arial" w:cs="Arial"/>
                <w:b/>
                <w:sz w:val="15"/>
                <w:szCs w:val="15"/>
              </w:rPr>
              <w:t>Risposta</w:t>
            </w:r>
          </w:p>
        </w:tc>
      </w:tr>
      <w:tr w:rsidR="00A23B3E" w14:paraId="4AEF69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2EEA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1C986A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3FB1A6"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58F063F" w14:textId="77777777" w:rsidR="00A23B3E" w:rsidRDefault="00A23B3E">
            <w:r>
              <w:rPr>
                <w:rFonts w:ascii="Arial" w:hAnsi="Arial" w:cs="Arial"/>
                <w:sz w:val="15"/>
                <w:szCs w:val="15"/>
              </w:rPr>
              <w:t>[…………][……..…][…………]</w:t>
            </w:r>
          </w:p>
        </w:tc>
      </w:tr>
      <w:tr w:rsidR="00A23B3E" w14:paraId="7A3C340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5833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77884E4" w14:textId="77777777" w:rsidR="00A23B3E" w:rsidRDefault="00A23B3E">
            <w:pPr>
              <w:pStyle w:val="Paragrafoelenco1"/>
              <w:tabs>
                <w:tab w:val="left" w:pos="284"/>
              </w:tabs>
              <w:ind w:left="284"/>
              <w:rPr>
                <w:rFonts w:ascii="Arial" w:hAnsi="Arial" w:cs="Arial"/>
                <w:sz w:val="15"/>
                <w:szCs w:val="15"/>
              </w:rPr>
            </w:pPr>
          </w:p>
          <w:p w14:paraId="058EEE7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75F9B61"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8C90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CA4135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D87B51F" w14:textId="77777777" w:rsidR="00A23B3E" w:rsidRDefault="00A23B3E">
            <w:r>
              <w:rPr>
                <w:rFonts w:ascii="Arial" w:hAnsi="Arial" w:cs="Arial"/>
                <w:sz w:val="15"/>
                <w:szCs w:val="15"/>
              </w:rPr>
              <w:t>[…………][……….…][…………]</w:t>
            </w:r>
          </w:p>
        </w:tc>
      </w:tr>
    </w:tbl>
    <w:p w14:paraId="72A52BF0" w14:textId="77777777" w:rsidR="00A23B3E" w:rsidRDefault="00A23B3E">
      <w:pPr>
        <w:pStyle w:val="SectionTitle"/>
        <w:spacing w:before="0" w:after="0"/>
        <w:jc w:val="both"/>
        <w:rPr>
          <w:rFonts w:ascii="Arial" w:hAnsi="Arial" w:cs="Arial"/>
          <w:sz w:val="4"/>
          <w:szCs w:val="4"/>
        </w:rPr>
      </w:pPr>
    </w:p>
    <w:p w14:paraId="45937AF7" w14:textId="77777777" w:rsidR="00A23B3E" w:rsidRDefault="00A23B3E">
      <w:pPr>
        <w:spacing w:before="0"/>
      </w:pPr>
    </w:p>
    <w:p w14:paraId="45E13B68" w14:textId="77777777" w:rsidR="00A23B3E" w:rsidRDefault="00A23B3E">
      <w:pPr>
        <w:pStyle w:val="SectionTitle"/>
        <w:pageBreakBefore/>
        <w:spacing w:before="0" w:after="0"/>
        <w:jc w:val="both"/>
        <w:rPr>
          <w:rFonts w:ascii="Arial" w:hAnsi="Arial" w:cs="Arial"/>
          <w:b w:val="0"/>
          <w:caps/>
          <w:sz w:val="15"/>
          <w:szCs w:val="15"/>
        </w:rPr>
      </w:pPr>
    </w:p>
    <w:p w14:paraId="6CB0F14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B250B3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263EC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CB99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7AF1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21770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C361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864B39B" w14:textId="77777777" w:rsidR="00A23B3E" w:rsidRDefault="00A23B3E">
            <w:pPr>
              <w:ind w:left="284" w:hanging="284"/>
              <w:rPr>
                <w:rFonts w:ascii="Arial" w:hAnsi="Arial" w:cs="Arial"/>
                <w:b/>
                <w:sz w:val="12"/>
                <w:szCs w:val="12"/>
              </w:rPr>
            </w:pPr>
          </w:p>
          <w:p w14:paraId="6A4AF648" w14:textId="77777777" w:rsidR="00A23B3E" w:rsidRDefault="00A23B3E">
            <w:pPr>
              <w:ind w:left="284" w:hanging="284"/>
              <w:rPr>
                <w:rFonts w:ascii="Arial" w:hAnsi="Arial" w:cs="Arial"/>
                <w:sz w:val="12"/>
                <w:szCs w:val="12"/>
              </w:rPr>
            </w:pPr>
            <w:r>
              <w:rPr>
                <w:rFonts w:ascii="Arial" w:hAnsi="Arial" w:cs="Arial"/>
                <w:b/>
                <w:sz w:val="15"/>
                <w:szCs w:val="15"/>
              </w:rPr>
              <w:t>e/o,</w:t>
            </w:r>
          </w:p>
          <w:p w14:paraId="58D7121B" w14:textId="77777777" w:rsidR="00A23B3E" w:rsidRDefault="00A23B3E">
            <w:pPr>
              <w:ind w:left="284" w:hanging="142"/>
              <w:rPr>
                <w:rFonts w:ascii="Arial" w:hAnsi="Arial" w:cs="Arial"/>
                <w:sz w:val="12"/>
                <w:szCs w:val="12"/>
              </w:rPr>
            </w:pPr>
          </w:p>
          <w:p w14:paraId="4DDE698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8824F9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3D92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21F6937" w14:textId="77777777" w:rsidR="00A23B3E" w:rsidRDefault="00A23B3E">
            <w:pPr>
              <w:rPr>
                <w:rFonts w:ascii="Arial" w:hAnsi="Arial" w:cs="Arial"/>
                <w:sz w:val="15"/>
                <w:szCs w:val="15"/>
              </w:rPr>
            </w:pPr>
            <w:r>
              <w:rPr>
                <w:rFonts w:ascii="Arial" w:hAnsi="Arial" w:cs="Arial"/>
                <w:sz w:val="15"/>
                <w:szCs w:val="15"/>
              </w:rPr>
              <w:t>[……], [……] […] valuta</w:t>
            </w:r>
          </w:p>
          <w:p w14:paraId="6A1442F6" w14:textId="77777777" w:rsidR="00A23B3E" w:rsidRDefault="00A23B3E">
            <w:pPr>
              <w:rPr>
                <w:rFonts w:ascii="Arial" w:hAnsi="Arial" w:cs="Arial"/>
                <w:sz w:val="15"/>
                <w:szCs w:val="15"/>
              </w:rPr>
            </w:pPr>
          </w:p>
          <w:p w14:paraId="2659CB5C" w14:textId="77777777" w:rsidR="00A23B3E" w:rsidRDefault="00A23B3E">
            <w:pPr>
              <w:rPr>
                <w:rFonts w:ascii="Arial" w:hAnsi="Arial" w:cs="Arial"/>
                <w:sz w:val="15"/>
                <w:szCs w:val="15"/>
              </w:rPr>
            </w:pPr>
          </w:p>
          <w:p w14:paraId="5DDB42C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9E2C54" w14:textId="77777777" w:rsidR="00A23B3E" w:rsidRDefault="00A23B3E">
            <w:r>
              <w:rPr>
                <w:rFonts w:ascii="Arial" w:hAnsi="Arial" w:cs="Arial"/>
                <w:sz w:val="15"/>
                <w:szCs w:val="15"/>
              </w:rPr>
              <w:t>[…….…][……..…][……..…]</w:t>
            </w:r>
          </w:p>
        </w:tc>
      </w:tr>
      <w:tr w:rsidR="00A23B3E" w14:paraId="39B0D0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FE9BF"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6F7256B" w14:textId="77777777" w:rsidR="00A23B3E" w:rsidRDefault="00A23B3E">
            <w:pPr>
              <w:rPr>
                <w:rFonts w:ascii="Arial" w:hAnsi="Arial" w:cs="Arial"/>
                <w:sz w:val="15"/>
                <w:szCs w:val="15"/>
              </w:rPr>
            </w:pPr>
            <w:r>
              <w:rPr>
                <w:rFonts w:ascii="Arial" w:hAnsi="Arial" w:cs="Arial"/>
                <w:b/>
                <w:sz w:val="15"/>
                <w:szCs w:val="15"/>
              </w:rPr>
              <w:t>e/o,</w:t>
            </w:r>
          </w:p>
          <w:p w14:paraId="62635C5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8D9CFE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A363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DCE1579" w14:textId="77777777" w:rsidR="00A23B3E" w:rsidRDefault="00A23B3E">
            <w:pPr>
              <w:rPr>
                <w:rFonts w:ascii="Arial" w:hAnsi="Arial" w:cs="Arial"/>
                <w:sz w:val="15"/>
                <w:szCs w:val="15"/>
              </w:rPr>
            </w:pPr>
            <w:r>
              <w:rPr>
                <w:rFonts w:ascii="Arial" w:hAnsi="Arial" w:cs="Arial"/>
                <w:sz w:val="15"/>
                <w:szCs w:val="15"/>
              </w:rPr>
              <w:t>[……], [……] […] valuta</w:t>
            </w:r>
          </w:p>
          <w:p w14:paraId="461A9FC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6710A9D" w14:textId="77777777" w:rsidR="00A23B3E" w:rsidRDefault="00A23B3E">
            <w:r>
              <w:rPr>
                <w:rFonts w:ascii="Arial" w:hAnsi="Arial" w:cs="Arial"/>
                <w:sz w:val="15"/>
                <w:szCs w:val="15"/>
              </w:rPr>
              <w:t>[……….…][…………][…………]</w:t>
            </w:r>
          </w:p>
        </w:tc>
      </w:tr>
      <w:tr w:rsidR="00A23B3E" w14:paraId="7DC762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233B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C60C01" w14:textId="77777777" w:rsidR="00A23B3E" w:rsidRDefault="00A23B3E">
            <w:r>
              <w:rPr>
                <w:rFonts w:ascii="Arial" w:hAnsi="Arial" w:cs="Arial"/>
                <w:sz w:val="15"/>
                <w:szCs w:val="15"/>
              </w:rPr>
              <w:t>[……]</w:t>
            </w:r>
          </w:p>
        </w:tc>
      </w:tr>
      <w:tr w:rsidR="00A23B3E" w14:paraId="70D577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0C1E5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CF50324"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6488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0986132" w14:textId="77777777" w:rsidR="00A23B3E" w:rsidRDefault="00A23B3E">
            <w:r>
              <w:rPr>
                <w:rFonts w:ascii="Arial" w:hAnsi="Arial" w:cs="Arial"/>
                <w:sz w:val="15"/>
                <w:szCs w:val="15"/>
              </w:rPr>
              <w:t>[………..…][…………][……….…]</w:t>
            </w:r>
          </w:p>
        </w:tc>
      </w:tr>
      <w:tr w:rsidR="00A23B3E" w14:paraId="78268A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44CC4"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F41DEE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24799" w14:textId="77777777" w:rsidR="00A23B3E" w:rsidRDefault="00A23B3E">
            <w:pPr>
              <w:rPr>
                <w:rFonts w:ascii="Arial" w:hAnsi="Arial" w:cs="Arial"/>
                <w:sz w:val="15"/>
                <w:szCs w:val="15"/>
              </w:rPr>
            </w:pPr>
            <w:r>
              <w:rPr>
                <w:rFonts w:ascii="Arial" w:hAnsi="Arial" w:cs="Arial"/>
                <w:sz w:val="15"/>
                <w:szCs w:val="15"/>
              </w:rPr>
              <w:t>[……] […] valuta</w:t>
            </w:r>
          </w:p>
          <w:p w14:paraId="61518B3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0571753"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1E51E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8F643E"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D058973"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6BC0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E18E5D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C36158A" w14:textId="77777777" w:rsidR="00A23B3E" w:rsidRDefault="00A23B3E">
            <w:r>
              <w:rPr>
                <w:rFonts w:ascii="Arial" w:hAnsi="Arial" w:cs="Arial"/>
                <w:sz w:val="15"/>
                <w:szCs w:val="15"/>
              </w:rPr>
              <w:t>[…………..][……….…][………..…]</w:t>
            </w:r>
          </w:p>
        </w:tc>
      </w:tr>
    </w:tbl>
    <w:p w14:paraId="5DBDFD02" w14:textId="77777777" w:rsidR="00A23B3E" w:rsidRDefault="00A23B3E">
      <w:pPr>
        <w:pStyle w:val="SectionTitle"/>
        <w:spacing w:before="0" w:after="0"/>
        <w:jc w:val="both"/>
        <w:rPr>
          <w:rFonts w:ascii="Arial" w:hAnsi="Arial" w:cs="Arial"/>
          <w:caps/>
          <w:sz w:val="15"/>
          <w:szCs w:val="15"/>
        </w:rPr>
      </w:pPr>
    </w:p>
    <w:p w14:paraId="5CA02957" w14:textId="77777777" w:rsidR="00A23B3E" w:rsidRDefault="00A23B3E">
      <w:pPr>
        <w:pStyle w:val="Titolo1"/>
        <w:spacing w:before="0" w:after="0"/>
        <w:ind w:left="850"/>
        <w:rPr>
          <w:sz w:val="16"/>
          <w:szCs w:val="16"/>
        </w:rPr>
      </w:pPr>
    </w:p>
    <w:p w14:paraId="075ED2D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BCC1D1C" w14:textId="77777777" w:rsidR="00A23B3E" w:rsidRPr="003A443E" w:rsidRDefault="00A23B3E">
      <w:pPr>
        <w:pStyle w:val="Titolo1"/>
        <w:spacing w:before="0" w:after="0"/>
        <w:ind w:left="850"/>
        <w:rPr>
          <w:color w:val="000000"/>
          <w:sz w:val="16"/>
          <w:szCs w:val="16"/>
        </w:rPr>
      </w:pPr>
    </w:p>
    <w:p w14:paraId="4085972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5192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5C202"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F0C20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55EC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F90D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114B11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D9CA0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B27EA92" w14:textId="77777777" w:rsidR="00A23B3E" w:rsidRDefault="00A23B3E">
            <w:r>
              <w:rPr>
                <w:rFonts w:ascii="Arial" w:hAnsi="Arial" w:cs="Arial"/>
                <w:sz w:val="15"/>
                <w:szCs w:val="15"/>
              </w:rPr>
              <w:t>[…………][………..…][……….…]</w:t>
            </w:r>
          </w:p>
        </w:tc>
      </w:tr>
      <w:tr w:rsidR="00A23B3E" w14:paraId="44DC6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5DCB6"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610F7A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98AB9"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74BB8DE"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DEEB55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EFFF870"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CEAA7B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311F2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485D950" w14:textId="77777777" w:rsidR="00A23B3E" w:rsidRDefault="00A23B3E">
                  <w:r>
                    <w:rPr>
                      <w:rFonts w:ascii="Arial" w:hAnsi="Arial" w:cs="Arial"/>
                      <w:sz w:val="15"/>
                      <w:szCs w:val="15"/>
                    </w:rPr>
                    <w:t>destinatari</w:t>
                  </w:r>
                </w:p>
              </w:tc>
            </w:tr>
            <w:tr w:rsidR="00A23B3E" w14:paraId="7086837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9AFBE5E"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6270E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35DF28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62EE7FC" w14:textId="77777777" w:rsidR="00A23B3E" w:rsidRDefault="00A23B3E">
                  <w:pPr>
                    <w:rPr>
                      <w:rFonts w:ascii="Arial" w:hAnsi="Arial" w:cs="Arial"/>
                      <w:sz w:val="15"/>
                      <w:szCs w:val="15"/>
                    </w:rPr>
                  </w:pPr>
                </w:p>
              </w:tc>
            </w:tr>
          </w:tbl>
          <w:p w14:paraId="736D582B" w14:textId="77777777" w:rsidR="00A23B3E" w:rsidRDefault="00A23B3E">
            <w:pPr>
              <w:rPr>
                <w:rFonts w:ascii="Arial" w:hAnsi="Arial" w:cs="Arial"/>
                <w:sz w:val="15"/>
                <w:szCs w:val="15"/>
              </w:rPr>
            </w:pPr>
          </w:p>
        </w:tc>
      </w:tr>
      <w:tr w:rsidR="00A23B3E" w14:paraId="7F288F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7903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F74D609"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416B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04A57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90CE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160C7" w14:textId="77777777" w:rsidR="00A23B3E" w:rsidRDefault="00A23B3E">
            <w:r>
              <w:rPr>
                <w:rFonts w:ascii="Arial" w:hAnsi="Arial" w:cs="Arial"/>
                <w:sz w:val="15"/>
                <w:szCs w:val="15"/>
              </w:rPr>
              <w:t>[……….…]</w:t>
            </w:r>
          </w:p>
        </w:tc>
      </w:tr>
      <w:tr w:rsidR="00A23B3E" w14:paraId="0BC38A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5806D"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C8C00" w14:textId="77777777" w:rsidR="00A23B3E" w:rsidRDefault="00A23B3E">
            <w:r>
              <w:rPr>
                <w:rFonts w:ascii="Arial" w:hAnsi="Arial" w:cs="Arial"/>
                <w:sz w:val="15"/>
                <w:szCs w:val="15"/>
              </w:rPr>
              <w:t>[……….…]</w:t>
            </w:r>
          </w:p>
        </w:tc>
      </w:tr>
      <w:tr w:rsidR="00A23B3E" w14:paraId="0C160D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65587"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32BF8E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F7AB9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507F0118" w14:textId="77777777" w:rsidR="00A23B3E" w:rsidRDefault="00A23B3E">
            <w:pPr>
              <w:rPr>
                <w:rFonts w:ascii="Arial" w:hAnsi="Arial" w:cs="Arial"/>
                <w:sz w:val="15"/>
                <w:szCs w:val="15"/>
              </w:rPr>
            </w:pPr>
            <w:r>
              <w:rPr>
                <w:rFonts w:ascii="Arial" w:hAnsi="Arial" w:cs="Arial"/>
                <w:sz w:val="15"/>
                <w:szCs w:val="15"/>
              </w:rPr>
              <w:br/>
              <w:t>[ ] Sì [ ] No</w:t>
            </w:r>
          </w:p>
          <w:p w14:paraId="3359E0F1" w14:textId="77777777" w:rsidR="00350D7E" w:rsidRDefault="00350D7E">
            <w:pPr>
              <w:rPr>
                <w:rFonts w:ascii="Arial" w:hAnsi="Arial" w:cs="Arial"/>
                <w:sz w:val="15"/>
                <w:szCs w:val="15"/>
              </w:rPr>
            </w:pPr>
          </w:p>
          <w:p w14:paraId="1A17549F" w14:textId="77777777" w:rsidR="00350D7E" w:rsidRDefault="00350D7E"/>
        </w:tc>
      </w:tr>
      <w:tr w:rsidR="00A23B3E" w14:paraId="28F1B2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BB06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24C790D"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ACCC2A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C55A10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00B4B" w14:textId="77777777" w:rsidR="00A23B3E" w:rsidRDefault="00A23B3E">
            <w:pPr>
              <w:rPr>
                <w:rFonts w:ascii="Arial" w:hAnsi="Arial" w:cs="Arial"/>
                <w:sz w:val="15"/>
                <w:szCs w:val="15"/>
              </w:rPr>
            </w:pPr>
            <w:r>
              <w:rPr>
                <w:rFonts w:ascii="Arial" w:hAnsi="Arial" w:cs="Arial"/>
                <w:sz w:val="15"/>
                <w:szCs w:val="15"/>
              </w:rPr>
              <w:lastRenderedPageBreak/>
              <w:br/>
            </w:r>
          </w:p>
          <w:p w14:paraId="0E8E367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0CBE3E0" w14:textId="77777777" w:rsidR="00A23B3E" w:rsidRDefault="00A23B3E">
            <w:r>
              <w:rPr>
                <w:rFonts w:ascii="Arial" w:hAnsi="Arial" w:cs="Arial"/>
                <w:sz w:val="15"/>
                <w:szCs w:val="15"/>
              </w:rPr>
              <w:br/>
              <w:t>b) [………..…]</w:t>
            </w:r>
          </w:p>
        </w:tc>
      </w:tr>
      <w:tr w:rsidR="00A23B3E" w14:paraId="7CFD8A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49B84"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EFBC5" w14:textId="77777777" w:rsidR="00A23B3E" w:rsidRDefault="00A23B3E">
            <w:r>
              <w:rPr>
                <w:rFonts w:ascii="Arial" w:hAnsi="Arial" w:cs="Arial"/>
                <w:sz w:val="15"/>
                <w:szCs w:val="15"/>
              </w:rPr>
              <w:t>[…………..…]</w:t>
            </w:r>
          </w:p>
        </w:tc>
      </w:tr>
      <w:tr w:rsidR="00A23B3E" w14:paraId="66674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4A44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0386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F5088C1" w14:textId="77777777" w:rsidR="00A23B3E" w:rsidRDefault="00A23B3E">
            <w:pPr>
              <w:spacing w:before="0" w:after="0"/>
              <w:rPr>
                <w:rFonts w:ascii="Arial" w:hAnsi="Arial" w:cs="Arial"/>
                <w:sz w:val="15"/>
                <w:szCs w:val="15"/>
              </w:rPr>
            </w:pPr>
            <w:r>
              <w:rPr>
                <w:rFonts w:ascii="Arial" w:hAnsi="Arial" w:cs="Arial"/>
                <w:sz w:val="15"/>
                <w:szCs w:val="15"/>
              </w:rPr>
              <w:t>[…………],[……..…],</w:t>
            </w:r>
          </w:p>
          <w:p w14:paraId="7F9B3CEF" w14:textId="77777777" w:rsidR="00A23B3E" w:rsidRDefault="00A23B3E">
            <w:pPr>
              <w:spacing w:before="0" w:after="0"/>
              <w:rPr>
                <w:rFonts w:ascii="Arial" w:hAnsi="Arial" w:cs="Arial"/>
                <w:sz w:val="15"/>
                <w:szCs w:val="15"/>
              </w:rPr>
            </w:pPr>
            <w:r>
              <w:rPr>
                <w:rFonts w:ascii="Arial" w:hAnsi="Arial" w:cs="Arial"/>
                <w:sz w:val="15"/>
                <w:szCs w:val="15"/>
              </w:rPr>
              <w:t>[…………],[……..…],</w:t>
            </w:r>
          </w:p>
          <w:p w14:paraId="017DA187" w14:textId="77777777" w:rsidR="00A23B3E" w:rsidRDefault="00A23B3E">
            <w:pPr>
              <w:spacing w:before="0" w:after="0"/>
              <w:rPr>
                <w:rFonts w:ascii="Arial" w:hAnsi="Arial" w:cs="Arial"/>
                <w:sz w:val="15"/>
                <w:szCs w:val="15"/>
              </w:rPr>
            </w:pPr>
            <w:r>
              <w:rPr>
                <w:rFonts w:ascii="Arial" w:hAnsi="Arial" w:cs="Arial"/>
                <w:sz w:val="15"/>
                <w:szCs w:val="15"/>
              </w:rPr>
              <w:t>[…………],[……..…],</w:t>
            </w:r>
          </w:p>
          <w:p w14:paraId="4BAA5F88"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21FB3AE" w14:textId="77777777" w:rsidR="00A23B3E" w:rsidRDefault="00A23B3E">
            <w:pPr>
              <w:spacing w:before="0" w:after="0"/>
              <w:rPr>
                <w:rFonts w:ascii="Arial" w:hAnsi="Arial" w:cs="Arial"/>
                <w:sz w:val="15"/>
                <w:szCs w:val="15"/>
              </w:rPr>
            </w:pPr>
            <w:r>
              <w:rPr>
                <w:rFonts w:ascii="Arial" w:hAnsi="Arial" w:cs="Arial"/>
                <w:sz w:val="15"/>
                <w:szCs w:val="15"/>
              </w:rPr>
              <w:t>[…………],[……..…],</w:t>
            </w:r>
          </w:p>
          <w:p w14:paraId="753D0641" w14:textId="77777777" w:rsidR="00A23B3E" w:rsidRDefault="00A23B3E">
            <w:pPr>
              <w:spacing w:before="0" w:after="0"/>
              <w:rPr>
                <w:rFonts w:ascii="Arial" w:hAnsi="Arial" w:cs="Arial"/>
                <w:sz w:val="15"/>
                <w:szCs w:val="15"/>
              </w:rPr>
            </w:pPr>
            <w:r>
              <w:rPr>
                <w:rFonts w:ascii="Arial" w:hAnsi="Arial" w:cs="Arial"/>
                <w:sz w:val="15"/>
                <w:szCs w:val="15"/>
              </w:rPr>
              <w:t>[…………],[……..…],</w:t>
            </w:r>
          </w:p>
          <w:p w14:paraId="4125E8F8" w14:textId="77777777" w:rsidR="00A23B3E" w:rsidRDefault="00A23B3E">
            <w:pPr>
              <w:spacing w:before="0" w:after="0"/>
            </w:pPr>
            <w:r>
              <w:rPr>
                <w:rFonts w:ascii="Arial" w:hAnsi="Arial" w:cs="Arial"/>
                <w:sz w:val="15"/>
                <w:szCs w:val="15"/>
              </w:rPr>
              <w:t>[…………],[……..…]</w:t>
            </w:r>
          </w:p>
        </w:tc>
      </w:tr>
      <w:tr w:rsidR="00A23B3E" w14:paraId="143743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2290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BA0DE" w14:textId="77777777" w:rsidR="00A23B3E" w:rsidRDefault="00A23B3E">
            <w:r>
              <w:rPr>
                <w:rFonts w:ascii="Arial" w:hAnsi="Arial" w:cs="Arial"/>
                <w:sz w:val="15"/>
                <w:szCs w:val="15"/>
              </w:rPr>
              <w:t>[…………]</w:t>
            </w:r>
          </w:p>
        </w:tc>
      </w:tr>
      <w:tr w:rsidR="00A23B3E" w14:paraId="1E1319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5AA6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79CB1" w14:textId="77777777" w:rsidR="00A23B3E" w:rsidRDefault="00A23B3E">
            <w:r>
              <w:rPr>
                <w:rFonts w:ascii="Arial" w:hAnsi="Arial" w:cs="Arial"/>
                <w:sz w:val="15"/>
                <w:szCs w:val="15"/>
              </w:rPr>
              <w:t>[…………]</w:t>
            </w:r>
          </w:p>
        </w:tc>
      </w:tr>
      <w:tr w:rsidR="00A23B3E" w14:paraId="2C45A1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AFB8B"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F20FD54"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FA366B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AA772B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E884DD" w14:textId="77777777" w:rsidR="00A23B3E" w:rsidRDefault="00A23B3E">
            <w:pPr>
              <w:rPr>
                <w:rFonts w:ascii="Arial" w:hAnsi="Arial" w:cs="Arial"/>
                <w:sz w:val="15"/>
                <w:szCs w:val="15"/>
              </w:rPr>
            </w:pPr>
          </w:p>
          <w:p w14:paraId="673DD68B" w14:textId="77777777" w:rsidR="00A23B3E" w:rsidRDefault="00A23B3E">
            <w:pPr>
              <w:rPr>
                <w:rFonts w:ascii="Arial" w:hAnsi="Arial" w:cs="Arial"/>
                <w:sz w:val="15"/>
                <w:szCs w:val="15"/>
              </w:rPr>
            </w:pPr>
          </w:p>
          <w:p w14:paraId="4A5C7E8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96F717D" w14:textId="77777777" w:rsidR="00A23B3E" w:rsidRDefault="00A23B3E">
            <w:pPr>
              <w:rPr>
                <w:rFonts w:ascii="Arial" w:hAnsi="Arial" w:cs="Arial"/>
                <w:sz w:val="15"/>
                <w:szCs w:val="15"/>
              </w:rPr>
            </w:pPr>
          </w:p>
          <w:p w14:paraId="23619DD5" w14:textId="77777777" w:rsidR="00A23B3E" w:rsidRDefault="00A23B3E">
            <w:pPr>
              <w:rPr>
                <w:rFonts w:ascii="Arial" w:hAnsi="Arial" w:cs="Arial"/>
                <w:sz w:val="15"/>
                <w:szCs w:val="15"/>
              </w:rPr>
            </w:pPr>
          </w:p>
          <w:p w14:paraId="72F0AA8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5CBC99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00EB09" w14:textId="77777777" w:rsidR="00A23B3E" w:rsidRDefault="00A23B3E">
            <w:r>
              <w:rPr>
                <w:rFonts w:ascii="Arial" w:hAnsi="Arial" w:cs="Arial"/>
                <w:sz w:val="15"/>
                <w:szCs w:val="15"/>
              </w:rPr>
              <w:t>[……….…][……….…][…………]</w:t>
            </w:r>
          </w:p>
        </w:tc>
      </w:tr>
      <w:tr w:rsidR="00A23B3E" w14:paraId="4FA869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1928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84037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2A910E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AFB5E6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1EE31"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FFB8493" w14:textId="77777777" w:rsidR="00A23B3E" w:rsidRDefault="00A23B3E">
            <w:pPr>
              <w:spacing w:before="0" w:after="0"/>
              <w:rPr>
                <w:rFonts w:ascii="Arial" w:hAnsi="Arial" w:cs="Arial"/>
                <w:sz w:val="15"/>
                <w:szCs w:val="15"/>
              </w:rPr>
            </w:pPr>
          </w:p>
          <w:p w14:paraId="5F19CCC6" w14:textId="77777777" w:rsidR="00A23B3E" w:rsidRDefault="00A23B3E">
            <w:pPr>
              <w:spacing w:before="0" w:after="0"/>
              <w:rPr>
                <w:rFonts w:ascii="Arial" w:hAnsi="Arial" w:cs="Arial"/>
                <w:sz w:val="15"/>
                <w:szCs w:val="15"/>
              </w:rPr>
            </w:pPr>
          </w:p>
          <w:p w14:paraId="7BD1ABC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5B902E9" w14:textId="77777777" w:rsidR="00A23B3E" w:rsidRDefault="00A23B3E">
            <w:pPr>
              <w:spacing w:before="0" w:after="0"/>
              <w:rPr>
                <w:rFonts w:ascii="Arial" w:hAnsi="Arial" w:cs="Arial"/>
                <w:sz w:val="15"/>
                <w:szCs w:val="15"/>
              </w:rPr>
            </w:pPr>
          </w:p>
          <w:p w14:paraId="15B16EE7"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F8479E" w14:textId="77777777" w:rsidR="00A23B3E" w:rsidRDefault="00A23B3E">
            <w:pPr>
              <w:spacing w:before="0" w:after="0"/>
              <w:rPr>
                <w:rFonts w:ascii="Arial" w:hAnsi="Arial" w:cs="Arial"/>
                <w:sz w:val="15"/>
                <w:szCs w:val="15"/>
              </w:rPr>
            </w:pPr>
            <w:r>
              <w:rPr>
                <w:rFonts w:ascii="Arial" w:hAnsi="Arial" w:cs="Arial"/>
                <w:sz w:val="15"/>
                <w:szCs w:val="15"/>
              </w:rPr>
              <w:t>[………..…][………….…][………….…]</w:t>
            </w:r>
          </w:p>
          <w:p w14:paraId="19E05EFA" w14:textId="77777777" w:rsidR="002E43BE" w:rsidRDefault="002E43BE">
            <w:pPr>
              <w:spacing w:before="0" w:after="0"/>
            </w:pPr>
          </w:p>
        </w:tc>
      </w:tr>
      <w:tr w:rsidR="00A23B3E" w:rsidRPr="003A443E" w14:paraId="07081A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1792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CC2C142"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023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4CB51A7" w14:textId="77777777" w:rsidR="00A23B3E" w:rsidRPr="003A443E" w:rsidRDefault="00A23B3E">
            <w:pPr>
              <w:rPr>
                <w:color w:val="000000"/>
              </w:rPr>
            </w:pPr>
            <w:r w:rsidRPr="003A443E">
              <w:rPr>
                <w:rFonts w:ascii="Arial" w:hAnsi="Arial" w:cs="Arial"/>
                <w:color w:val="000000"/>
                <w:sz w:val="15"/>
                <w:szCs w:val="15"/>
              </w:rPr>
              <w:t>[…………..][……….…][………..…]</w:t>
            </w:r>
          </w:p>
        </w:tc>
      </w:tr>
    </w:tbl>
    <w:p w14:paraId="5CE6FE3A" w14:textId="77777777" w:rsidR="00A23B3E" w:rsidRPr="003A443E" w:rsidRDefault="00A23B3E">
      <w:pPr>
        <w:jc w:val="both"/>
        <w:rPr>
          <w:rFonts w:ascii="Arial" w:hAnsi="Arial" w:cs="Arial"/>
          <w:color w:val="000000"/>
          <w:sz w:val="15"/>
          <w:szCs w:val="15"/>
        </w:rPr>
      </w:pPr>
    </w:p>
    <w:p w14:paraId="24B3DEA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37054A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6C99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C4AC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EAD43" w14:textId="77777777" w:rsidR="00A23B3E" w:rsidRDefault="00A23B3E">
            <w:r>
              <w:rPr>
                <w:rFonts w:ascii="Arial" w:hAnsi="Arial" w:cs="Arial"/>
                <w:b/>
                <w:w w:val="0"/>
                <w:sz w:val="15"/>
                <w:szCs w:val="15"/>
              </w:rPr>
              <w:t>Risposta:</w:t>
            </w:r>
          </w:p>
        </w:tc>
      </w:tr>
      <w:tr w:rsidR="00A23B3E" w14:paraId="7088C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74C9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C0226C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996108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06123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CF6BBA1" w14:textId="77777777" w:rsidR="00A23B3E" w:rsidRDefault="00A23B3E">
            <w:r>
              <w:rPr>
                <w:rFonts w:ascii="Arial" w:hAnsi="Arial" w:cs="Arial"/>
                <w:sz w:val="15"/>
                <w:szCs w:val="15"/>
              </w:rPr>
              <w:t>[……..…][…………][…………]</w:t>
            </w:r>
          </w:p>
        </w:tc>
      </w:tr>
      <w:tr w:rsidR="00A23B3E" w14:paraId="10936C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0538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A1BF7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D3ABBA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EC35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FD81B13" w14:textId="77777777" w:rsidR="00A23B3E" w:rsidRDefault="00A23B3E">
            <w:r>
              <w:rPr>
                <w:rFonts w:ascii="Arial" w:hAnsi="Arial" w:cs="Arial"/>
                <w:sz w:val="15"/>
                <w:szCs w:val="15"/>
              </w:rPr>
              <w:t xml:space="preserve"> […………][……..…][……..…]</w:t>
            </w:r>
          </w:p>
        </w:tc>
      </w:tr>
    </w:tbl>
    <w:p w14:paraId="02A94CF2" w14:textId="77777777" w:rsidR="00A23B3E" w:rsidRDefault="00A23B3E">
      <w:pPr>
        <w:rPr>
          <w:rFonts w:ascii="Arial" w:hAnsi="Arial" w:cs="Arial"/>
          <w:sz w:val="15"/>
          <w:szCs w:val="15"/>
        </w:rPr>
      </w:pPr>
    </w:p>
    <w:p w14:paraId="33F9908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82AF9E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3C2798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6BDCD2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5FBD75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3E3D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F7F843" w14:textId="77777777" w:rsidR="00A23B3E" w:rsidRDefault="00A23B3E">
            <w:r>
              <w:rPr>
                <w:rFonts w:ascii="Arial" w:hAnsi="Arial" w:cs="Arial"/>
                <w:b/>
                <w:w w:val="0"/>
                <w:sz w:val="15"/>
                <w:szCs w:val="15"/>
              </w:rPr>
              <w:t>Risposta:</w:t>
            </w:r>
          </w:p>
        </w:tc>
      </w:tr>
      <w:tr w:rsidR="00A23B3E" w14:paraId="2D5378C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00204"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EDA00C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C5CF4B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525C8B4"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5919D9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E58BCE4"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64C5CC0" w14:textId="77777777" w:rsidR="00A23B3E" w:rsidRDefault="00A23B3E">
      <w:pPr>
        <w:pStyle w:val="ChapterTitle"/>
        <w:jc w:val="both"/>
        <w:rPr>
          <w:rFonts w:ascii="Arial" w:hAnsi="Arial" w:cs="Arial"/>
          <w:sz w:val="15"/>
          <w:szCs w:val="15"/>
        </w:rPr>
      </w:pPr>
    </w:p>
    <w:p w14:paraId="6A8F2D61" w14:textId="77777777" w:rsidR="00A23B3E" w:rsidRDefault="00A23B3E" w:rsidP="00BF74E1">
      <w:pPr>
        <w:pStyle w:val="ChapterTitle"/>
        <w:rPr>
          <w:rFonts w:ascii="Arial" w:hAnsi="Arial" w:cs="Arial"/>
          <w:i/>
          <w:sz w:val="15"/>
          <w:szCs w:val="15"/>
        </w:rPr>
      </w:pPr>
      <w:r>
        <w:rPr>
          <w:sz w:val="19"/>
          <w:szCs w:val="19"/>
        </w:rPr>
        <w:t>Parte VI: Dichiarazioni finali</w:t>
      </w:r>
    </w:p>
    <w:p w14:paraId="11CCD75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A6E6DD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9798CC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71A91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15B014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B4D2F39" w14:textId="77777777" w:rsidR="00A23B3E" w:rsidRDefault="00A23B3E">
      <w:pPr>
        <w:rPr>
          <w:rFonts w:ascii="Arial" w:hAnsi="Arial" w:cs="Arial"/>
          <w:i/>
          <w:sz w:val="15"/>
          <w:szCs w:val="15"/>
        </w:rPr>
      </w:pPr>
      <w:r>
        <w:rPr>
          <w:rFonts w:ascii="Arial" w:hAnsi="Arial" w:cs="Arial"/>
          <w:i/>
          <w:sz w:val="15"/>
          <w:szCs w:val="15"/>
        </w:rPr>
        <w:t xml:space="preserve"> </w:t>
      </w:r>
    </w:p>
    <w:p w14:paraId="5B199883" w14:textId="77777777" w:rsidR="00A23B3E" w:rsidRPr="00BF74E1" w:rsidRDefault="00A23B3E">
      <w:pPr>
        <w:rPr>
          <w:rFonts w:ascii="Arial" w:hAnsi="Arial" w:cs="Arial"/>
          <w:i/>
          <w:sz w:val="14"/>
          <w:szCs w:val="14"/>
        </w:rPr>
      </w:pPr>
    </w:p>
    <w:p w14:paraId="7FFCCEB3"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092A58F" w14:textId="77777777" w:rsidR="00A23B3E" w:rsidRDefault="00A23B3E">
      <w:pPr>
        <w:pStyle w:val="Titrearticle"/>
        <w:jc w:val="both"/>
        <w:rPr>
          <w:rFonts w:ascii="Arial" w:hAnsi="Arial" w:cs="Arial"/>
          <w:sz w:val="15"/>
          <w:szCs w:val="15"/>
        </w:rPr>
      </w:pPr>
    </w:p>
    <w:p w14:paraId="34E63498"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9189" w14:textId="77777777" w:rsidR="00BF1A59" w:rsidRDefault="00BF1A59">
      <w:pPr>
        <w:spacing w:before="0" w:after="0"/>
      </w:pPr>
      <w:r>
        <w:separator/>
      </w:r>
    </w:p>
  </w:endnote>
  <w:endnote w:type="continuationSeparator" w:id="0">
    <w:p w14:paraId="136AB21A" w14:textId="77777777" w:rsidR="00BF1A59" w:rsidRDefault="00BF1A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3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14C8" w14:textId="5F6FAF3D"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42311">
      <w:rPr>
        <w:rFonts w:ascii="Calibri" w:hAnsi="Calibri"/>
        <w:noProof/>
        <w:sz w:val="20"/>
        <w:szCs w:val="20"/>
      </w:rPr>
      <w:t>1</w:t>
    </w:r>
    <w:r w:rsidRPr="00D509A5">
      <w:rPr>
        <w:rFonts w:ascii="Calibri" w:hAnsi="Calibri"/>
        <w:sz w:val="20"/>
        <w:szCs w:val="20"/>
      </w:rPr>
      <w:fldChar w:fldCharType="end"/>
    </w:r>
  </w:p>
  <w:p w14:paraId="4FEA336B" w14:textId="77777777" w:rsidR="006F3D34" w:rsidRDefault="006F3D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C39D" w14:textId="77777777" w:rsidR="00BF1A59" w:rsidRDefault="00BF1A59">
      <w:pPr>
        <w:spacing w:before="0" w:after="0"/>
      </w:pPr>
      <w:r>
        <w:separator/>
      </w:r>
    </w:p>
  </w:footnote>
  <w:footnote w:type="continuationSeparator" w:id="0">
    <w:p w14:paraId="2150B1E9" w14:textId="77777777" w:rsidR="00BF1A59" w:rsidRDefault="00BF1A59">
      <w:pPr>
        <w:spacing w:before="0" w:after="0"/>
      </w:pPr>
      <w:r>
        <w:continuationSeparator/>
      </w:r>
    </w:p>
  </w:footnote>
  <w:footnote w:id="1">
    <w:p w14:paraId="3F10D259"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36281F8"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520AE3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1C7FA0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FD0939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FBC1ED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EF90EFA"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3C06EF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86E44B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94ED66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0850B6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B137FA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6141E15"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CD2BB65"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B6BF6E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7EB0E8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F98FD0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B2FC0E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208ED3C"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B81E5EB"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5E616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CCAAD90"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67159BD"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58C54C5"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39CCA6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10CC9A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2A0BA0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B0E48F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E12B13B"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E25FB6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22B5A0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42927F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9EFFB4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8717D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7A9D57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96E171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F7861F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852F25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1278A28"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4EC1438"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FD0939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FB9F8B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C886D6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DA2DA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5158D8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97630"/>
    <w:rsid w:val="000A7B33"/>
    <w:rsid w:val="000B5314"/>
    <w:rsid w:val="000E5FBC"/>
    <w:rsid w:val="00100508"/>
    <w:rsid w:val="00121BF6"/>
    <w:rsid w:val="001752F0"/>
    <w:rsid w:val="00190F22"/>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66D42"/>
    <w:rsid w:val="00AA2252"/>
    <w:rsid w:val="00AA5F93"/>
    <w:rsid w:val="00AE5CFF"/>
    <w:rsid w:val="00B32C28"/>
    <w:rsid w:val="00B64AE6"/>
    <w:rsid w:val="00B80BA0"/>
    <w:rsid w:val="00B8517D"/>
    <w:rsid w:val="00B91406"/>
    <w:rsid w:val="00BA4F12"/>
    <w:rsid w:val="00BB116C"/>
    <w:rsid w:val="00BB639E"/>
    <w:rsid w:val="00BC09F5"/>
    <w:rsid w:val="00BF1A59"/>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87016"/>
    <w:rsid w:val="00EB216B"/>
    <w:rsid w:val="00EB45DC"/>
    <w:rsid w:val="00F26DE7"/>
    <w:rsid w:val="00F351F0"/>
    <w:rsid w:val="00F42311"/>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8CE9CA"/>
  <w15:chartTrackingRefBased/>
  <w15:docId w15:val="{BE07637B-C802-4E85-B921-EF323A5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936"/>
      <w:b/>
      <w:bCs/>
      <w:smallCaps/>
      <w:szCs w:val="28"/>
    </w:rPr>
  </w:style>
  <w:style w:type="paragraph" w:styleId="Titolo2">
    <w:name w:val="heading 2"/>
    <w:basedOn w:val="Normale"/>
    <w:qFormat/>
    <w:pPr>
      <w:keepNext/>
      <w:outlineLvl w:val="1"/>
    </w:pPr>
    <w:rPr>
      <w:rFonts w:eastAsia="font936"/>
      <w:b/>
      <w:bCs/>
      <w:szCs w:val="26"/>
    </w:rPr>
  </w:style>
  <w:style w:type="paragraph" w:styleId="Titolo3">
    <w:name w:val="heading 3"/>
    <w:basedOn w:val="Normale"/>
    <w:qFormat/>
    <w:pPr>
      <w:keepNext/>
      <w:outlineLvl w:val="2"/>
    </w:pPr>
    <w:rPr>
      <w:rFonts w:eastAsia="font936"/>
      <w:bCs/>
      <w:i/>
    </w:rPr>
  </w:style>
  <w:style w:type="paragraph" w:styleId="Titolo4">
    <w:name w:val="heading 4"/>
    <w:basedOn w:val="Normale"/>
    <w:qFormat/>
    <w:pPr>
      <w:keepNext/>
      <w:outlineLvl w:val="3"/>
    </w:pPr>
    <w:rPr>
      <w:rFonts w:eastAsia="font93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936" w:hAnsi="Times New Roman" w:cs="Times New Roman"/>
      <w:b/>
      <w:bCs/>
      <w:smallCaps/>
      <w:sz w:val="24"/>
      <w:szCs w:val="28"/>
      <w:lang w:eastAsia="it-IT" w:bidi="it-IT"/>
    </w:rPr>
  </w:style>
  <w:style w:type="character" w:customStyle="1" w:styleId="Titolo2Carattere">
    <w:name w:val="Titolo 2 Carattere"/>
    <w:rPr>
      <w:rFonts w:ascii="Times New Roman" w:eastAsia="font936" w:hAnsi="Times New Roman" w:cs="Times New Roman"/>
      <w:b/>
      <w:bCs/>
      <w:sz w:val="24"/>
      <w:szCs w:val="26"/>
      <w:lang w:eastAsia="it-IT" w:bidi="it-IT"/>
    </w:rPr>
  </w:style>
  <w:style w:type="character" w:customStyle="1" w:styleId="Titolo3Carattere">
    <w:name w:val="Titolo 3 Carattere"/>
    <w:rPr>
      <w:rFonts w:ascii="Times New Roman" w:eastAsia="font936" w:hAnsi="Times New Roman" w:cs="Times New Roman"/>
      <w:bCs/>
      <w:i/>
      <w:sz w:val="24"/>
      <w:lang w:eastAsia="it-IT" w:bidi="it-IT"/>
    </w:rPr>
  </w:style>
  <w:style w:type="character" w:customStyle="1" w:styleId="Titolo4Carattere">
    <w:name w:val="Titolo 4 Carattere"/>
    <w:rPr>
      <w:rFonts w:ascii="Times New Roman" w:eastAsia="font93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4973-A761-4A87-99CE-C49680F3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6338</Words>
  <Characters>36131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42385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utente</dc:creator>
  <cp:keywords/>
  <cp:lastModifiedBy>utente</cp:lastModifiedBy>
  <cp:revision>2</cp:revision>
  <cp:lastPrinted>2016-07-15T13:50:00Z</cp:lastPrinted>
  <dcterms:created xsi:type="dcterms:W3CDTF">2022-03-03T16:06:00Z</dcterms:created>
  <dcterms:modified xsi:type="dcterms:W3CDTF">2022-03-03T16:06:00Z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